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62383" w14:textId="04E6517F" w:rsidR="00913777" w:rsidRPr="00913777" w:rsidRDefault="00913777" w:rsidP="00913777">
      <w:pPr>
        <w:spacing w:after="0"/>
        <w:jc w:val="right"/>
        <w:rPr>
          <w:rFonts w:ascii="Times New Roman" w:eastAsia="Times New Roman" w:hAnsi="Times New Roman" w:cs="Times New Roman"/>
          <w:sz w:val="24"/>
          <w:szCs w:val="28"/>
        </w:rPr>
      </w:pPr>
      <w:r w:rsidRPr="00913777">
        <w:rPr>
          <w:rFonts w:ascii="Times New Roman" w:eastAsia="Times New Roman" w:hAnsi="Times New Roman" w:cs="Times New Roman"/>
          <w:sz w:val="24"/>
          <w:szCs w:val="28"/>
        </w:rPr>
        <w:t xml:space="preserve">OMB Control Number </w:t>
      </w:r>
      <w:r w:rsidR="00924941" w:rsidRPr="00924941">
        <w:rPr>
          <w:rFonts w:ascii="Times New Roman" w:eastAsia="Times New Roman" w:hAnsi="Times New Roman" w:cs="Times New Roman"/>
          <w:sz w:val="24"/>
          <w:szCs w:val="28"/>
        </w:rPr>
        <w:t>0985-0054</w:t>
      </w:r>
    </w:p>
    <w:p w14:paraId="7597E46F" w14:textId="369FE88F" w:rsidR="00913777" w:rsidRPr="00913777" w:rsidRDefault="00913777" w:rsidP="00913777">
      <w:pPr>
        <w:spacing w:after="0"/>
        <w:jc w:val="right"/>
        <w:rPr>
          <w:rFonts w:ascii="Times New Roman" w:eastAsia="Times New Roman" w:hAnsi="Times New Roman" w:cs="Times New Roman"/>
          <w:sz w:val="24"/>
          <w:szCs w:val="28"/>
        </w:rPr>
      </w:pPr>
      <w:r w:rsidRPr="00913777">
        <w:rPr>
          <w:rFonts w:ascii="Times New Roman" w:eastAsia="Times New Roman" w:hAnsi="Times New Roman" w:cs="Times New Roman"/>
          <w:sz w:val="24"/>
          <w:szCs w:val="28"/>
        </w:rPr>
        <w:t xml:space="preserve">Expiration Date: </w:t>
      </w:r>
      <w:r w:rsidR="00924941">
        <w:rPr>
          <w:rFonts w:ascii="Times New Roman" w:eastAsia="Times New Roman" w:hAnsi="Times New Roman" w:cs="Times New Roman"/>
          <w:sz w:val="24"/>
          <w:szCs w:val="28"/>
        </w:rPr>
        <w:t>02/29/2020</w:t>
      </w:r>
    </w:p>
    <w:p w14:paraId="10ED2B04" w14:textId="77777777" w:rsidR="00913777" w:rsidRDefault="00913777" w:rsidP="00F70785">
      <w:pPr>
        <w:spacing w:after="0"/>
        <w:jc w:val="center"/>
        <w:rPr>
          <w:rFonts w:ascii="Times New Roman" w:eastAsia="Times New Roman" w:hAnsi="Times New Roman" w:cs="Times New Roman"/>
          <w:b/>
          <w:sz w:val="28"/>
          <w:szCs w:val="28"/>
        </w:rPr>
      </w:pPr>
    </w:p>
    <w:p w14:paraId="47547217" w14:textId="77777777" w:rsidR="00F70785" w:rsidRDefault="00F70785" w:rsidP="00F70785">
      <w:pPr>
        <w:spacing w:after="0"/>
        <w:jc w:val="center"/>
        <w:rPr>
          <w:rFonts w:ascii="Times New Roman" w:eastAsia="Times New Roman" w:hAnsi="Times New Roman" w:cs="Times New Roman"/>
          <w:b/>
          <w:sz w:val="28"/>
          <w:szCs w:val="28"/>
        </w:rPr>
      </w:pPr>
    </w:p>
    <w:p w14:paraId="0DA9AB1C" w14:textId="77777777" w:rsidR="00F70785" w:rsidRDefault="00F70785" w:rsidP="00F70785">
      <w:pPr>
        <w:spacing w:after="0"/>
        <w:jc w:val="center"/>
        <w:rPr>
          <w:rFonts w:ascii="Times New Roman" w:eastAsia="Times New Roman" w:hAnsi="Times New Roman" w:cs="Times New Roman"/>
          <w:b/>
          <w:sz w:val="28"/>
          <w:szCs w:val="28"/>
        </w:rPr>
      </w:pPr>
    </w:p>
    <w:p w14:paraId="15AF2709" w14:textId="77777777" w:rsidR="008B3114" w:rsidRPr="00761FB6" w:rsidRDefault="008B3114" w:rsidP="009E33D9">
      <w:pPr>
        <w:spacing w:after="720"/>
        <w:jc w:val="center"/>
        <w:rPr>
          <w:rFonts w:ascii="Times New Roman" w:hAnsi="Times New Roman" w:cs="Times New Roman"/>
          <w:b/>
          <w:sz w:val="48"/>
          <w:szCs w:val="48"/>
        </w:rPr>
      </w:pPr>
      <w:r>
        <w:rPr>
          <w:b/>
          <w:noProof/>
        </w:rPr>
        <w:drawing>
          <wp:inline distT="0" distB="0" distL="0" distR="0" wp14:anchorId="6DB9B2BC" wp14:editId="7B2F9C45">
            <wp:extent cx="2331720" cy="601345"/>
            <wp:effectExtent l="0" t="0" r="0" b="8255"/>
            <wp:docPr id="3" name="Picture 3" descr="This is the logo for NAMRS, the National Adult Maltreatment Reporting System." title="NAM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ojects\APS\LOGO\namrs_purple_NARROW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31720" cy="601345"/>
                    </a:xfrm>
                    <a:prstGeom prst="rect">
                      <a:avLst/>
                    </a:prstGeom>
                    <a:noFill/>
                    <a:ln>
                      <a:noFill/>
                    </a:ln>
                  </pic:spPr>
                </pic:pic>
              </a:graphicData>
            </a:graphic>
          </wp:inline>
        </w:drawing>
      </w:r>
    </w:p>
    <w:p w14:paraId="11D8FCC4" w14:textId="4C659C5B" w:rsidR="00C467DE" w:rsidRDefault="00761FB6" w:rsidP="000E13DD">
      <w:pPr>
        <w:spacing w:after="120" w:line="257" w:lineRule="auto"/>
        <w:jc w:val="center"/>
        <w:rPr>
          <w:rFonts w:ascii="Times New Roman" w:hAnsi="Times New Roman" w:cs="Times New Roman"/>
          <w:b/>
          <w:sz w:val="36"/>
          <w:szCs w:val="36"/>
        </w:rPr>
      </w:pPr>
      <w:r w:rsidRPr="00761FB6">
        <w:rPr>
          <w:rFonts w:ascii="Times New Roman" w:hAnsi="Times New Roman" w:cs="Times New Roman"/>
          <w:b/>
          <w:sz w:val="36"/>
          <w:szCs w:val="36"/>
        </w:rPr>
        <w:t>AGENCY COMPONENT DATA</w:t>
      </w:r>
    </w:p>
    <w:p w14:paraId="69508D66" w14:textId="4E59A4FD" w:rsidR="00205580" w:rsidRPr="00924941" w:rsidRDefault="00924941" w:rsidP="00751064">
      <w:pPr>
        <w:jc w:val="center"/>
        <w:rPr>
          <w:rFonts w:ascii="Times New Roman" w:hAnsi="Times New Roman" w:cs="Times New Roman"/>
          <w:sz w:val="24"/>
          <w:szCs w:val="24"/>
        </w:rPr>
      </w:pPr>
      <w:r>
        <w:rPr>
          <w:rFonts w:ascii="Times New Roman" w:hAnsi="Times New Roman" w:cs="Times New Roman"/>
          <w:sz w:val="24"/>
          <w:szCs w:val="24"/>
        </w:rPr>
        <w:t>February 28, 2017</w:t>
      </w:r>
      <w:bookmarkStart w:id="0" w:name="_GoBack"/>
      <w:bookmarkEnd w:id="0"/>
    </w:p>
    <w:p w14:paraId="0279DD36" w14:textId="77777777" w:rsidR="00C467DE" w:rsidRDefault="00C467DE" w:rsidP="00751064">
      <w:pPr>
        <w:jc w:val="center"/>
        <w:rPr>
          <w:rFonts w:ascii="Times New Roman" w:hAnsi="Times New Roman" w:cs="Times New Roman"/>
          <w:b/>
          <w:sz w:val="24"/>
          <w:szCs w:val="24"/>
        </w:rPr>
      </w:pPr>
    </w:p>
    <w:p w14:paraId="1D4DE1AF" w14:textId="77777777" w:rsidR="00C467DE" w:rsidRDefault="00C467DE" w:rsidP="00C67B5A">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C467DE">
        <w:rPr>
          <w:rFonts w:ascii="Times New Roman" w:hAnsi="Times New Roman" w:cs="Times New Roman"/>
          <w:sz w:val="24"/>
          <w:szCs w:val="24"/>
        </w:rPr>
        <w:t>THE PAPERWORK REDUCTION ACT OF 1995 (Pub.</w:t>
      </w:r>
      <w:r>
        <w:rPr>
          <w:rFonts w:ascii="Times New Roman" w:hAnsi="Times New Roman" w:cs="Times New Roman"/>
          <w:sz w:val="24"/>
          <w:szCs w:val="24"/>
        </w:rPr>
        <w:t xml:space="preserve"> L. 104-13)</w:t>
      </w:r>
    </w:p>
    <w:p w14:paraId="20921BAA" w14:textId="77777777" w:rsidR="00C467DE" w:rsidRDefault="00C467DE" w:rsidP="00C67B5A">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Pr>
          <w:rFonts w:ascii="Times New Roman" w:hAnsi="Times New Roman" w:cs="Times New Roman"/>
          <w:sz w:val="24"/>
          <w:szCs w:val="24"/>
        </w:rPr>
        <w:t>Public reporting burden for this collection of information is estimated to average 13 hours per response, including the time for reviewing instructions, gathering and maintaining the data needed, and reviewing the collection of information.</w:t>
      </w:r>
    </w:p>
    <w:p w14:paraId="1FFB46BE" w14:textId="38B2B6AF" w:rsidR="00C467DE" w:rsidRPr="00C467DE" w:rsidRDefault="00C467DE" w:rsidP="00C67B5A">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sectPr w:rsidR="00C467DE" w:rsidRPr="00C467DE" w:rsidSect="00143D36">
          <w:footerReference w:type="default" r:id="rId12"/>
          <w:footerReference w:type="first" r:id="rId13"/>
          <w:pgSz w:w="12240" w:h="15840"/>
          <w:pgMar w:top="720" w:right="720" w:bottom="720" w:left="720" w:header="720" w:footer="720" w:gutter="0"/>
          <w:pgNumType w:start="0"/>
          <w:cols w:space="720"/>
          <w:titlePg/>
          <w:docGrid w:linePitch="360"/>
        </w:sectPr>
      </w:pPr>
      <w:r>
        <w:rPr>
          <w:rFonts w:ascii="Times New Roman" w:hAnsi="Times New Roman" w:cs="Times New Roman"/>
          <w:sz w:val="24"/>
          <w:szCs w:val="24"/>
        </w:rPr>
        <w:t>An agency may not conduct or sponsor, and a person is not required to respond to, a collection of information unless it displays a currently valid OMB control number.</w:t>
      </w:r>
      <w:r w:rsidRPr="00C467DE">
        <w:rPr>
          <w:rFonts w:ascii="Times New Roman" w:hAnsi="Times New Roman" w:cs="Times New Roman"/>
          <w:sz w:val="24"/>
          <w:szCs w:val="24"/>
        </w:rPr>
        <w:t xml:space="preserve">     </w:t>
      </w:r>
    </w:p>
    <w:p w14:paraId="387989EC" w14:textId="19EE27D7" w:rsidR="00734D2F" w:rsidRPr="00734D2F" w:rsidRDefault="00734D2F" w:rsidP="00A7454C">
      <w:pPr>
        <w:tabs>
          <w:tab w:val="left" w:pos="2400"/>
        </w:tabs>
        <w:spacing w:after="120"/>
        <w:ind w:left="-180"/>
        <w:rPr>
          <w:rFonts w:ascii="Times New Roman" w:hAnsi="Times New Roman" w:cs="Times New Roman"/>
          <w:b/>
          <w:i/>
          <w:sz w:val="28"/>
          <w:szCs w:val="24"/>
        </w:rPr>
      </w:pPr>
      <w:r w:rsidRPr="00734D2F">
        <w:rPr>
          <w:rFonts w:ascii="Times New Roman" w:hAnsi="Times New Roman" w:cs="Times New Roman"/>
          <w:i/>
          <w:sz w:val="24"/>
        </w:rPr>
        <w:lastRenderedPageBreak/>
        <w:t>The Agency Component data will be entered directly onto an online form on th</w:t>
      </w:r>
      <w:r>
        <w:rPr>
          <w:rFonts w:ascii="Times New Roman" w:hAnsi="Times New Roman" w:cs="Times New Roman"/>
          <w:i/>
          <w:sz w:val="24"/>
        </w:rPr>
        <w:t>e NAMRS website. Once entered</w:t>
      </w:r>
      <w:r w:rsidRPr="00734D2F">
        <w:rPr>
          <w:rFonts w:ascii="Times New Roman" w:hAnsi="Times New Roman" w:cs="Times New Roman"/>
          <w:i/>
          <w:sz w:val="24"/>
        </w:rPr>
        <w:t xml:space="preserve">, </w:t>
      </w:r>
      <w:r>
        <w:rPr>
          <w:rFonts w:ascii="Times New Roman" w:hAnsi="Times New Roman" w:cs="Times New Roman"/>
          <w:i/>
          <w:sz w:val="24"/>
        </w:rPr>
        <w:t xml:space="preserve">the state can update information annually. </w:t>
      </w:r>
      <w:r w:rsidRPr="00734D2F">
        <w:rPr>
          <w:rFonts w:ascii="Times New Roman" w:hAnsi="Times New Roman" w:cs="Times New Roman"/>
          <w:i/>
          <w:sz w:val="24"/>
        </w:rPr>
        <w:t>The reporting period is t</w:t>
      </w:r>
      <w:r>
        <w:rPr>
          <w:rFonts w:ascii="Times New Roman" w:hAnsi="Times New Roman" w:cs="Times New Roman"/>
          <w:i/>
          <w:sz w:val="24"/>
        </w:rPr>
        <w:t xml:space="preserve">he federal fiscal year (October–September). </w:t>
      </w:r>
    </w:p>
    <w:p w14:paraId="7A9037F9" w14:textId="22F0413F" w:rsidR="00286505" w:rsidRDefault="00DD202E" w:rsidP="00A7454C">
      <w:pPr>
        <w:tabs>
          <w:tab w:val="left" w:pos="2400"/>
        </w:tabs>
        <w:spacing w:after="120"/>
        <w:ind w:left="-180"/>
        <w:rPr>
          <w:rFonts w:ascii="Times New Roman" w:hAnsi="Times New Roman" w:cs="Times New Roman"/>
          <w:b/>
          <w:sz w:val="24"/>
          <w:szCs w:val="24"/>
        </w:rPr>
      </w:pPr>
      <w:r w:rsidRPr="00DD202E">
        <w:rPr>
          <w:rFonts w:ascii="Times New Roman" w:hAnsi="Times New Roman" w:cs="Times New Roman"/>
          <w:b/>
          <w:sz w:val="24"/>
          <w:szCs w:val="24"/>
        </w:rPr>
        <w:t>Table 1</w:t>
      </w:r>
      <w:r w:rsidR="00C5467B" w:rsidRPr="00DA6D17">
        <w:rPr>
          <w:rFonts w:ascii="Times New Roman" w:hAnsi="Times New Roman" w:cs="Times New Roman"/>
          <w:b/>
          <w:sz w:val="24"/>
          <w:szCs w:val="24"/>
        </w:rPr>
        <w:t>–</w:t>
      </w:r>
      <w:r w:rsidR="000848D2" w:rsidRPr="00DA6D17">
        <w:rPr>
          <w:rFonts w:ascii="Times New Roman" w:hAnsi="Times New Roman" w:cs="Times New Roman"/>
          <w:b/>
          <w:sz w:val="24"/>
          <w:szCs w:val="24"/>
        </w:rPr>
        <w:t>General Information</w:t>
      </w:r>
    </w:p>
    <w:tbl>
      <w:tblPr>
        <w:tblStyle w:val="TableGrid"/>
        <w:tblpPr w:leftFromText="180" w:rightFromText="180" w:vertAnchor="text" w:horzAnchor="margin" w:tblpY="57"/>
        <w:tblW w:w="10795" w:type="dxa"/>
        <w:tblLayout w:type="fixed"/>
        <w:tblLook w:val="04A0" w:firstRow="1" w:lastRow="0" w:firstColumn="1" w:lastColumn="0" w:noHBand="0" w:noVBand="1"/>
        <w:tblCaption w:val="Table 1, Agency component data specifications table"/>
        <w:tblDescription w:val="Table 1, Agency component data specifications includes agency information such as agency name, addresses, and contact information. "/>
      </w:tblPr>
      <w:tblGrid>
        <w:gridCol w:w="1435"/>
        <w:gridCol w:w="1800"/>
        <w:gridCol w:w="4140"/>
        <w:gridCol w:w="1260"/>
        <w:gridCol w:w="2160"/>
      </w:tblGrid>
      <w:tr w:rsidR="00734D2F" w:rsidRPr="00DD202E" w14:paraId="00E42565" w14:textId="77777777" w:rsidTr="00734D2F">
        <w:trPr>
          <w:cantSplit/>
          <w:tblHeader/>
        </w:trPr>
        <w:tc>
          <w:tcPr>
            <w:tcW w:w="1435" w:type="dxa"/>
          </w:tcPr>
          <w:p w14:paraId="7867C018" w14:textId="77777777" w:rsidR="00734D2F" w:rsidRPr="00DD202E" w:rsidRDefault="00734D2F" w:rsidP="00734D2F">
            <w:pPr>
              <w:spacing w:after="0"/>
              <w:rPr>
                <w:rFonts w:ascii="Arial Narrow" w:hAnsi="Arial Narrow" w:cs="Times New Roman"/>
                <w:b/>
                <w:szCs w:val="20"/>
              </w:rPr>
            </w:pPr>
            <w:r w:rsidRPr="00DD202E">
              <w:rPr>
                <w:rFonts w:ascii="Arial Narrow" w:hAnsi="Arial Narrow" w:cs="Times New Roman"/>
                <w:b/>
                <w:szCs w:val="20"/>
              </w:rPr>
              <w:t>Element No.</w:t>
            </w:r>
          </w:p>
        </w:tc>
        <w:tc>
          <w:tcPr>
            <w:tcW w:w="1800" w:type="dxa"/>
          </w:tcPr>
          <w:p w14:paraId="3F4150FB" w14:textId="77777777" w:rsidR="00734D2F" w:rsidRPr="00DD202E" w:rsidRDefault="00734D2F" w:rsidP="00734D2F">
            <w:pPr>
              <w:spacing w:after="0"/>
              <w:rPr>
                <w:rFonts w:ascii="Arial Narrow" w:hAnsi="Arial Narrow" w:cs="Times New Roman"/>
                <w:b/>
                <w:szCs w:val="20"/>
              </w:rPr>
            </w:pPr>
            <w:r w:rsidRPr="00DD202E">
              <w:rPr>
                <w:rFonts w:ascii="Arial Narrow" w:hAnsi="Arial Narrow" w:cs="Times New Roman"/>
                <w:b/>
                <w:szCs w:val="20"/>
              </w:rPr>
              <w:t>Element Name</w:t>
            </w:r>
          </w:p>
        </w:tc>
        <w:tc>
          <w:tcPr>
            <w:tcW w:w="4140" w:type="dxa"/>
          </w:tcPr>
          <w:p w14:paraId="47CC8393" w14:textId="77777777" w:rsidR="00734D2F" w:rsidRPr="00DD202E" w:rsidRDefault="00734D2F" w:rsidP="00734D2F">
            <w:pPr>
              <w:spacing w:after="0"/>
              <w:rPr>
                <w:rFonts w:ascii="Arial Narrow" w:hAnsi="Arial Narrow" w:cs="Times New Roman"/>
                <w:b/>
                <w:szCs w:val="20"/>
              </w:rPr>
            </w:pPr>
            <w:r w:rsidRPr="00DD202E">
              <w:rPr>
                <w:rFonts w:ascii="Arial Narrow" w:hAnsi="Arial Narrow" w:cs="Times New Roman"/>
                <w:b/>
                <w:szCs w:val="20"/>
              </w:rPr>
              <w:t>Element Description</w:t>
            </w:r>
          </w:p>
        </w:tc>
        <w:tc>
          <w:tcPr>
            <w:tcW w:w="1260" w:type="dxa"/>
          </w:tcPr>
          <w:p w14:paraId="0BE088CE" w14:textId="77777777" w:rsidR="00734D2F" w:rsidRPr="00DD202E" w:rsidRDefault="00734D2F" w:rsidP="00734D2F">
            <w:pPr>
              <w:spacing w:after="0"/>
              <w:rPr>
                <w:rFonts w:ascii="Arial Narrow" w:hAnsi="Arial Narrow" w:cs="Times New Roman"/>
                <w:b/>
                <w:szCs w:val="20"/>
              </w:rPr>
            </w:pPr>
            <w:r w:rsidRPr="00DD202E">
              <w:rPr>
                <w:rFonts w:ascii="Arial Narrow" w:hAnsi="Arial Narrow" w:cs="Times New Roman"/>
                <w:b/>
                <w:szCs w:val="20"/>
              </w:rPr>
              <w:t>Required</w:t>
            </w:r>
          </w:p>
        </w:tc>
        <w:tc>
          <w:tcPr>
            <w:tcW w:w="2160" w:type="dxa"/>
          </w:tcPr>
          <w:p w14:paraId="3FECF79D" w14:textId="77777777" w:rsidR="00734D2F" w:rsidRPr="00DD202E" w:rsidRDefault="00734D2F" w:rsidP="00734D2F">
            <w:pPr>
              <w:spacing w:after="0"/>
              <w:rPr>
                <w:rFonts w:ascii="Arial Narrow" w:hAnsi="Arial Narrow" w:cs="Times New Roman"/>
                <w:b/>
                <w:szCs w:val="20"/>
              </w:rPr>
            </w:pPr>
            <w:r>
              <w:rPr>
                <w:rFonts w:ascii="Arial Narrow" w:hAnsi="Arial Narrow" w:cs="Times New Roman"/>
                <w:b/>
                <w:szCs w:val="20"/>
              </w:rPr>
              <w:t>Field Entry Format</w:t>
            </w:r>
          </w:p>
        </w:tc>
      </w:tr>
      <w:tr w:rsidR="00734D2F" w:rsidRPr="00DD202E" w14:paraId="1C0703C3" w14:textId="77777777" w:rsidTr="00734D2F">
        <w:trPr>
          <w:cantSplit/>
        </w:trPr>
        <w:tc>
          <w:tcPr>
            <w:tcW w:w="1435" w:type="dxa"/>
          </w:tcPr>
          <w:p w14:paraId="4B7B419F" w14:textId="77777777" w:rsidR="00734D2F" w:rsidRPr="00DD202E" w:rsidRDefault="00734D2F" w:rsidP="00734D2F">
            <w:pPr>
              <w:spacing w:after="0"/>
              <w:rPr>
                <w:rFonts w:ascii="Arial Narrow" w:hAnsi="Arial Narrow" w:cs="Times New Roman"/>
                <w:sz w:val="20"/>
                <w:szCs w:val="20"/>
              </w:rPr>
            </w:pPr>
            <w:r w:rsidRPr="00DD202E">
              <w:rPr>
                <w:rFonts w:ascii="Arial Narrow" w:hAnsi="Arial Narrow" w:cs="Times New Roman"/>
                <w:sz w:val="20"/>
                <w:szCs w:val="20"/>
              </w:rPr>
              <w:t>Agency</w:t>
            </w:r>
            <w:r>
              <w:rPr>
                <w:rFonts w:ascii="Arial Narrow" w:hAnsi="Arial Narrow" w:cs="Times New Roman"/>
                <w:sz w:val="20"/>
                <w:szCs w:val="20"/>
              </w:rPr>
              <w:t xml:space="preserve"> 1</w:t>
            </w:r>
            <w:r w:rsidRPr="00DD202E">
              <w:rPr>
                <w:rFonts w:ascii="Arial Narrow" w:hAnsi="Arial Narrow" w:cs="Times New Roman"/>
                <w:sz w:val="20"/>
                <w:szCs w:val="20"/>
              </w:rPr>
              <w:t>.1</w:t>
            </w:r>
          </w:p>
        </w:tc>
        <w:tc>
          <w:tcPr>
            <w:tcW w:w="1800" w:type="dxa"/>
          </w:tcPr>
          <w:p w14:paraId="529157DD" w14:textId="77777777" w:rsidR="00734D2F" w:rsidRPr="00DD202E" w:rsidRDefault="00734D2F" w:rsidP="00734D2F">
            <w:pPr>
              <w:spacing w:after="0"/>
              <w:rPr>
                <w:rFonts w:ascii="Arial Narrow" w:hAnsi="Arial Narrow" w:cs="Times New Roman"/>
                <w:sz w:val="20"/>
                <w:szCs w:val="20"/>
              </w:rPr>
            </w:pPr>
            <w:r w:rsidRPr="00DD202E">
              <w:rPr>
                <w:rFonts w:ascii="Arial Narrow" w:hAnsi="Arial Narrow" w:cs="Times New Roman"/>
                <w:sz w:val="20"/>
                <w:szCs w:val="20"/>
              </w:rPr>
              <w:t xml:space="preserve">Agency </w:t>
            </w:r>
            <w:r>
              <w:rPr>
                <w:rFonts w:ascii="Arial Narrow" w:hAnsi="Arial Narrow" w:cs="Times New Roman"/>
                <w:sz w:val="20"/>
                <w:szCs w:val="20"/>
              </w:rPr>
              <w:t>N</w:t>
            </w:r>
            <w:r w:rsidRPr="00DD202E">
              <w:rPr>
                <w:rFonts w:ascii="Arial Narrow" w:hAnsi="Arial Narrow" w:cs="Times New Roman"/>
                <w:sz w:val="20"/>
                <w:szCs w:val="20"/>
              </w:rPr>
              <w:t>ame 1</w:t>
            </w:r>
          </w:p>
        </w:tc>
        <w:tc>
          <w:tcPr>
            <w:tcW w:w="4140" w:type="dxa"/>
          </w:tcPr>
          <w:p w14:paraId="2CE49C31" w14:textId="77777777" w:rsidR="00734D2F" w:rsidRPr="00DD202E" w:rsidRDefault="00734D2F" w:rsidP="00734D2F">
            <w:pPr>
              <w:spacing w:after="0"/>
              <w:rPr>
                <w:rFonts w:ascii="Arial Narrow" w:hAnsi="Arial Narrow" w:cs="Times New Roman"/>
                <w:sz w:val="20"/>
                <w:szCs w:val="20"/>
              </w:rPr>
            </w:pPr>
            <w:r w:rsidRPr="00DD202E">
              <w:rPr>
                <w:rFonts w:ascii="Arial Narrow" w:hAnsi="Arial Narrow" w:cs="Times New Roman"/>
                <w:sz w:val="20"/>
                <w:szCs w:val="20"/>
              </w:rPr>
              <w:t>Department or agency name</w:t>
            </w:r>
          </w:p>
        </w:tc>
        <w:tc>
          <w:tcPr>
            <w:tcW w:w="1260" w:type="dxa"/>
          </w:tcPr>
          <w:p w14:paraId="5948D4A6" w14:textId="77777777" w:rsidR="00734D2F" w:rsidRPr="00DD202E" w:rsidRDefault="00734D2F" w:rsidP="00734D2F">
            <w:pPr>
              <w:spacing w:after="0"/>
              <w:rPr>
                <w:rFonts w:ascii="Arial Narrow" w:hAnsi="Arial Narrow" w:cs="Times New Roman"/>
                <w:sz w:val="20"/>
                <w:szCs w:val="20"/>
              </w:rPr>
            </w:pPr>
            <w:r w:rsidRPr="00DD202E">
              <w:rPr>
                <w:rFonts w:ascii="Arial Narrow" w:hAnsi="Arial Narrow" w:cs="Times New Roman"/>
                <w:sz w:val="20"/>
                <w:szCs w:val="20"/>
              </w:rPr>
              <w:t>Yes</w:t>
            </w:r>
          </w:p>
        </w:tc>
        <w:tc>
          <w:tcPr>
            <w:tcW w:w="2160" w:type="dxa"/>
          </w:tcPr>
          <w:p w14:paraId="5A12BDC5" w14:textId="77777777" w:rsidR="00734D2F" w:rsidRPr="00DD202E" w:rsidRDefault="00734D2F" w:rsidP="00734D2F">
            <w:pPr>
              <w:spacing w:after="0"/>
              <w:rPr>
                <w:rFonts w:ascii="Arial Narrow" w:hAnsi="Arial Narrow" w:cs="Times New Roman"/>
                <w:sz w:val="20"/>
                <w:szCs w:val="20"/>
              </w:rPr>
            </w:pPr>
            <w:r w:rsidRPr="00DD202E">
              <w:rPr>
                <w:rFonts w:ascii="Arial Narrow" w:hAnsi="Arial Narrow" w:cs="Times New Roman"/>
                <w:sz w:val="20"/>
                <w:szCs w:val="20"/>
              </w:rPr>
              <w:t xml:space="preserve">Text </w:t>
            </w:r>
            <w:r>
              <w:rPr>
                <w:rFonts w:ascii="Arial Narrow" w:hAnsi="Arial Narrow" w:cs="Times New Roman"/>
                <w:sz w:val="20"/>
                <w:szCs w:val="20"/>
              </w:rPr>
              <w:t xml:space="preserve">- 100 </w:t>
            </w:r>
            <w:r w:rsidRPr="00DD202E">
              <w:rPr>
                <w:rFonts w:ascii="Arial Narrow" w:hAnsi="Arial Narrow" w:cs="Times New Roman"/>
                <w:sz w:val="20"/>
                <w:szCs w:val="20"/>
              </w:rPr>
              <w:t>characters</w:t>
            </w:r>
          </w:p>
        </w:tc>
      </w:tr>
      <w:tr w:rsidR="00734D2F" w:rsidRPr="00DD202E" w14:paraId="0E58D0D4" w14:textId="77777777" w:rsidTr="00734D2F">
        <w:trPr>
          <w:cantSplit/>
        </w:trPr>
        <w:tc>
          <w:tcPr>
            <w:tcW w:w="1435" w:type="dxa"/>
          </w:tcPr>
          <w:p w14:paraId="54281778" w14:textId="77777777" w:rsidR="00734D2F" w:rsidRPr="00DD202E" w:rsidRDefault="00734D2F" w:rsidP="00734D2F">
            <w:pPr>
              <w:spacing w:after="0"/>
              <w:rPr>
                <w:rFonts w:ascii="Arial Narrow" w:hAnsi="Arial Narrow" w:cs="Times New Roman"/>
                <w:sz w:val="20"/>
                <w:szCs w:val="20"/>
              </w:rPr>
            </w:pPr>
            <w:r w:rsidRPr="00DD202E">
              <w:rPr>
                <w:rFonts w:ascii="Arial Narrow" w:hAnsi="Arial Narrow" w:cs="Times New Roman"/>
                <w:sz w:val="20"/>
                <w:szCs w:val="20"/>
              </w:rPr>
              <w:t>Agency</w:t>
            </w:r>
            <w:r>
              <w:rPr>
                <w:rFonts w:ascii="Arial Narrow" w:hAnsi="Arial Narrow" w:cs="Times New Roman"/>
                <w:sz w:val="20"/>
                <w:szCs w:val="20"/>
              </w:rPr>
              <w:t xml:space="preserve"> 1</w:t>
            </w:r>
            <w:r w:rsidRPr="00DD202E">
              <w:rPr>
                <w:rFonts w:ascii="Arial Narrow" w:hAnsi="Arial Narrow" w:cs="Times New Roman"/>
                <w:sz w:val="20"/>
                <w:szCs w:val="20"/>
              </w:rPr>
              <w:t>.2</w:t>
            </w:r>
          </w:p>
        </w:tc>
        <w:tc>
          <w:tcPr>
            <w:tcW w:w="1800" w:type="dxa"/>
          </w:tcPr>
          <w:p w14:paraId="21194950" w14:textId="77777777" w:rsidR="00734D2F" w:rsidRPr="00DD202E" w:rsidRDefault="00734D2F" w:rsidP="00734D2F">
            <w:pPr>
              <w:spacing w:after="0"/>
              <w:rPr>
                <w:rFonts w:ascii="Arial Narrow" w:hAnsi="Arial Narrow" w:cs="Times New Roman"/>
                <w:sz w:val="20"/>
                <w:szCs w:val="20"/>
              </w:rPr>
            </w:pPr>
            <w:r w:rsidRPr="00DD202E">
              <w:rPr>
                <w:rFonts w:ascii="Arial Narrow" w:hAnsi="Arial Narrow" w:cs="Times New Roman"/>
                <w:sz w:val="20"/>
                <w:szCs w:val="20"/>
              </w:rPr>
              <w:t xml:space="preserve">Agency </w:t>
            </w:r>
            <w:r>
              <w:rPr>
                <w:rFonts w:ascii="Arial Narrow" w:hAnsi="Arial Narrow" w:cs="Times New Roman"/>
                <w:sz w:val="20"/>
                <w:szCs w:val="20"/>
              </w:rPr>
              <w:t>N</w:t>
            </w:r>
            <w:r w:rsidRPr="00DD202E">
              <w:rPr>
                <w:rFonts w:ascii="Arial Narrow" w:hAnsi="Arial Narrow" w:cs="Times New Roman"/>
                <w:sz w:val="20"/>
                <w:szCs w:val="20"/>
              </w:rPr>
              <w:t>ame 2</w:t>
            </w:r>
          </w:p>
        </w:tc>
        <w:tc>
          <w:tcPr>
            <w:tcW w:w="4140" w:type="dxa"/>
          </w:tcPr>
          <w:p w14:paraId="621E390F" w14:textId="77777777" w:rsidR="00734D2F" w:rsidRPr="00DD202E" w:rsidRDefault="00734D2F" w:rsidP="00734D2F">
            <w:pPr>
              <w:spacing w:after="0"/>
              <w:rPr>
                <w:rFonts w:ascii="Arial Narrow" w:hAnsi="Arial Narrow" w:cs="Times New Roman"/>
                <w:sz w:val="20"/>
                <w:szCs w:val="20"/>
              </w:rPr>
            </w:pPr>
            <w:r w:rsidRPr="00DD202E">
              <w:rPr>
                <w:rFonts w:ascii="Arial Narrow" w:hAnsi="Arial Narrow" w:cs="Times New Roman"/>
                <w:sz w:val="20"/>
                <w:szCs w:val="20"/>
              </w:rPr>
              <w:t>Branch or unit name</w:t>
            </w:r>
          </w:p>
        </w:tc>
        <w:tc>
          <w:tcPr>
            <w:tcW w:w="1260" w:type="dxa"/>
          </w:tcPr>
          <w:p w14:paraId="3C7FDABA" w14:textId="77777777" w:rsidR="00734D2F" w:rsidRPr="00DD202E" w:rsidRDefault="00734D2F" w:rsidP="00734D2F">
            <w:pPr>
              <w:spacing w:after="0"/>
              <w:rPr>
                <w:rFonts w:ascii="Arial Narrow" w:hAnsi="Arial Narrow" w:cs="Times New Roman"/>
                <w:sz w:val="20"/>
                <w:szCs w:val="20"/>
              </w:rPr>
            </w:pPr>
            <w:r w:rsidRPr="00DD202E">
              <w:rPr>
                <w:rFonts w:ascii="Arial Narrow" w:hAnsi="Arial Narrow" w:cs="Times New Roman"/>
                <w:sz w:val="20"/>
                <w:szCs w:val="20"/>
              </w:rPr>
              <w:t>No</w:t>
            </w:r>
          </w:p>
        </w:tc>
        <w:tc>
          <w:tcPr>
            <w:tcW w:w="2160" w:type="dxa"/>
          </w:tcPr>
          <w:p w14:paraId="0FF6E917" w14:textId="77777777" w:rsidR="00734D2F" w:rsidRPr="00DD202E" w:rsidRDefault="00734D2F" w:rsidP="00734D2F">
            <w:pPr>
              <w:spacing w:after="0"/>
              <w:rPr>
                <w:rFonts w:ascii="Arial Narrow" w:hAnsi="Arial Narrow" w:cs="Times New Roman"/>
                <w:sz w:val="20"/>
                <w:szCs w:val="20"/>
              </w:rPr>
            </w:pPr>
            <w:r w:rsidRPr="00DD202E">
              <w:rPr>
                <w:rFonts w:ascii="Arial Narrow" w:hAnsi="Arial Narrow" w:cs="Times New Roman"/>
                <w:sz w:val="20"/>
                <w:szCs w:val="20"/>
              </w:rPr>
              <w:t xml:space="preserve">Text </w:t>
            </w:r>
            <w:r>
              <w:rPr>
                <w:rFonts w:ascii="Arial Narrow" w:hAnsi="Arial Narrow" w:cs="Times New Roman"/>
                <w:sz w:val="20"/>
                <w:szCs w:val="20"/>
              </w:rPr>
              <w:t xml:space="preserve">- 100 </w:t>
            </w:r>
            <w:r w:rsidRPr="00DD202E">
              <w:rPr>
                <w:rFonts w:ascii="Arial Narrow" w:hAnsi="Arial Narrow" w:cs="Times New Roman"/>
                <w:sz w:val="20"/>
                <w:szCs w:val="20"/>
              </w:rPr>
              <w:t>characters</w:t>
            </w:r>
          </w:p>
        </w:tc>
      </w:tr>
      <w:tr w:rsidR="00734D2F" w:rsidRPr="00DD202E" w14:paraId="7F405E68" w14:textId="77777777" w:rsidTr="00734D2F">
        <w:trPr>
          <w:cantSplit/>
        </w:trPr>
        <w:tc>
          <w:tcPr>
            <w:tcW w:w="1435" w:type="dxa"/>
          </w:tcPr>
          <w:p w14:paraId="005014B5" w14:textId="77777777" w:rsidR="00734D2F" w:rsidRPr="00DD202E" w:rsidRDefault="00734D2F" w:rsidP="00734D2F">
            <w:pPr>
              <w:spacing w:after="0"/>
              <w:rPr>
                <w:rFonts w:ascii="Arial Narrow" w:hAnsi="Arial Narrow" w:cs="Times New Roman"/>
                <w:sz w:val="20"/>
                <w:szCs w:val="20"/>
              </w:rPr>
            </w:pPr>
            <w:r w:rsidRPr="00DD202E">
              <w:rPr>
                <w:rFonts w:ascii="Arial Narrow" w:hAnsi="Arial Narrow" w:cs="Times New Roman"/>
                <w:sz w:val="20"/>
                <w:szCs w:val="20"/>
              </w:rPr>
              <w:t>Agency</w:t>
            </w:r>
            <w:r>
              <w:rPr>
                <w:rFonts w:ascii="Arial Narrow" w:hAnsi="Arial Narrow" w:cs="Times New Roman"/>
                <w:sz w:val="20"/>
                <w:szCs w:val="20"/>
              </w:rPr>
              <w:t xml:space="preserve"> 2</w:t>
            </w:r>
            <w:r w:rsidRPr="00DD202E">
              <w:rPr>
                <w:rFonts w:ascii="Arial Narrow" w:hAnsi="Arial Narrow" w:cs="Times New Roman"/>
                <w:sz w:val="20"/>
                <w:szCs w:val="20"/>
              </w:rPr>
              <w:t>.1</w:t>
            </w:r>
          </w:p>
        </w:tc>
        <w:tc>
          <w:tcPr>
            <w:tcW w:w="1800" w:type="dxa"/>
          </w:tcPr>
          <w:p w14:paraId="1B37265E" w14:textId="77777777" w:rsidR="00734D2F" w:rsidRPr="00DD202E" w:rsidRDefault="00734D2F" w:rsidP="00734D2F">
            <w:pPr>
              <w:spacing w:after="0"/>
              <w:rPr>
                <w:rFonts w:ascii="Arial Narrow" w:hAnsi="Arial Narrow" w:cs="Times New Roman"/>
                <w:sz w:val="20"/>
                <w:szCs w:val="20"/>
              </w:rPr>
            </w:pPr>
            <w:r w:rsidRPr="00DD202E">
              <w:rPr>
                <w:rFonts w:ascii="Arial Narrow" w:hAnsi="Arial Narrow" w:cs="Times New Roman"/>
                <w:sz w:val="20"/>
                <w:szCs w:val="20"/>
              </w:rPr>
              <w:t>Street 1</w:t>
            </w:r>
          </w:p>
        </w:tc>
        <w:tc>
          <w:tcPr>
            <w:tcW w:w="4140" w:type="dxa"/>
          </w:tcPr>
          <w:p w14:paraId="2DC7A9FC" w14:textId="77777777" w:rsidR="00734D2F" w:rsidRPr="00DD202E" w:rsidRDefault="00734D2F" w:rsidP="00734D2F">
            <w:pPr>
              <w:spacing w:after="0"/>
              <w:rPr>
                <w:rFonts w:ascii="Arial Narrow" w:hAnsi="Arial Narrow" w:cs="Times New Roman"/>
                <w:sz w:val="20"/>
                <w:szCs w:val="20"/>
              </w:rPr>
            </w:pPr>
            <w:r w:rsidRPr="00DD202E">
              <w:rPr>
                <w:rFonts w:ascii="Arial Narrow" w:hAnsi="Arial Narrow" w:cs="Times New Roman"/>
                <w:sz w:val="20"/>
                <w:szCs w:val="20"/>
              </w:rPr>
              <w:t>First line street address of agency physical address</w:t>
            </w:r>
          </w:p>
        </w:tc>
        <w:tc>
          <w:tcPr>
            <w:tcW w:w="1260" w:type="dxa"/>
          </w:tcPr>
          <w:p w14:paraId="5FD0F57F" w14:textId="77777777" w:rsidR="00734D2F" w:rsidRPr="00DD202E" w:rsidRDefault="00734D2F" w:rsidP="00734D2F">
            <w:pPr>
              <w:spacing w:after="0"/>
              <w:rPr>
                <w:rFonts w:ascii="Arial Narrow" w:hAnsi="Arial Narrow" w:cs="Times New Roman"/>
                <w:sz w:val="20"/>
                <w:szCs w:val="20"/>
              </w:rPr>
            </w:pPr>
            <w:r w:rsidRPr="00DD202E">
              <w:rPr>
                <w:rFonts w:ascii="Arial Narrow" w:hAnsi="Arial Narrow" w:cs="Times New Roman"/>
                <w:sz w:val="20"/>
                <w:szCs w:val="20"/>
              </w:rPr>
              <w:t>Yes</w:t>
            </w:r>
          </w:p>
        </w:tc>
        <w:tc>
          <w:tcPr>
            <w:tcW w:w="2160" w:type="dxa"/>
          </w:tcPr>
          <w:p w14:paraId="6E66F7E1" w14:textId="77777777" w:rsidR="00734D2F" w:rsidRPr="00DD202E" w:rsidRDefault="00734D2F" w:rsidP="00734D2F">
            <w:pPr>
              <w:spacing w:after="0"/>
              <w:rPr>
                <w:rFonts w:ascii="Arial Narrow" w:hAnsi="Arial Narrow" w:cs="Times New Roman"/>
                <w:sz w:val="20"/>
                <w:szCs w:val="20"/>
              </w:rPr>
            </w:pPr>
            <w:r w:rsidRPr="00DD202E">
              <w:rPr>
                <w:rFonts w:ascii="Arial Narrow" w:hAnsi="Arial Narrow" w:cs="Times New Roman"/>
                <w:sz w:val="20"/>
                <w:szCs w:val="20"/>
              </w:rPr>
              <w:t xml:space="preserve">Text </w:t>
            </w:r>
            <w:r>
              <w:rPr>
                <w:rFonts w:ascii="Arial Narrow" w:hAnsi="Arial Narrow" w:cs="Times New Roman"/>
                <w:sz w:val="20"/>
                <w:szCs w:val="20"/>
              </w:rPr>
              <w:t xml:space="preserve">- 100 </w:t>
            </w:r>
            <w:r w:rsidRPr="00DD202E">
              <w:rPr>
                <w:rFonts w:ascii="Arial Narrow" w:hAnsi="Arial Narrow" w:cs="Times New Roman"/>
                <w:sz w:val="20"/>
                <w:szCs w:val="20"/>
              </w:rPr>
              <w:t>characters</w:t>
            </w:r>
          </w:p>
        </w:tc>
      </w:tr>
      <w:tr w:rsidR="00734D2F" w:rsidRPr="00DD202E" w14:paraId="4C8881BC" w14:textId="77777777" w:rsidTr="00734D2F">
        <w:trPr>
          <w:cantSplit/>
        </w:trPr>
        <w:tc>
          <w:tcPr>
            <w:tcW w:w="1435" w:type="dxa"/>
          </w:tcPr>
          <w:p w14:paraId="6372BCBB" w14:textId="77777777" w:rsidR="00734D2F" w:rsidRPr="00DD202E" w:rsidRDefault="00734D2F" w:rsidP="00734D2F">
            <w:pPr>
              <w:spacing w:after="0"/>
              <w:rPr>
                <w:rFonts w:ascii="Arial Narrow" w:hAnsi="Arial Narrow" w:cs="Times New Roman"/>
                <w:sz w:val="20"/>
                <w:szCs w:val="20"/>
              </w:rPr>
            </w:pPr>
            <w:r>
              <w:rPr>
                <w:rFonts w:ascii="Arial Narrow" w:hAnsi="Arial Narrow" w:cs="Times New Roman"/>
                <w:sz w:val="20"/>
                <w:szCs w:val="20"/>
              </w:rPr>
              <w:t>Agency 2</w:t>
            </w:r>
            <w:r w:rsidRPr="00DD202E">
              <w:rPr>
                <w:rFonts w:ascii="Arial Narrow" w:hAnsi="Arial Narrow" w:cs="Times New Roman"/>
                <w:sz w:val="20"/>
                <w:szCs w:val="20"/>
              </w:rPr>
              <w:t>.2</w:t>
            </w:r>
          </w:p>
        </w:tc>
        <w:tc>
          <w:tcPr>
            <w:tcW w:w="1800" w:type="dxa"/>
          </w:tcPr>
          <w:p w14:paraId="43BF4300" w14:textId="77777777" w:rsidR="00734D2F" w:rsidRPr="00DD202E" w:rsidRDefault="00734D2F" w:rsidP="00734D2F">
            <w:pPr>
              <w:spacing w:after="0"/>
              <w:rPr>
                <w:rFonts w:ascii="Arial Narrow" w:hAnsi="Arial Narrow" w:cs="Times New Roman"/>
                <w:sz w:val="20"/>
                <w:szCs w:val="20"/>
              </w:rPr>
            </w:pPr>
            <w:r w:rsidRPr="00DD202E">
              <w:rPr>
                <w:rFonts w:ascii="Arial Narrow" w:hAnsi="Arial Narrow" w:cs="Times New Roman"/>
                <w:sz w:val="20"/>
                <w:szCs w:val="20"/>
              </w:rPr>
              <w:t>Street 2</w:t>
            </w:r>
          </w:p>
        </w:tc>
        <w:tc>
          <w:tcPr>
            <w:tcW w:w="4140" w:type="dxa"/>
          </w:tcPr>
          <w:p w14:paraId="1B7A3483" w14:textId="77777777" w:rsidR="00734D2F" w:rsidRPr="00DD202E" w:rsidRDefault="00734D2F" w:rsidP="00734D2F">
            <w:pPr>
              <w:spacing w:after="0"/>
              <w:rPr>
                <w:rFonts w:ascii="Arial Narrow" w:hAnsi="Arial Narrow" w:cs="Times New Roman"/>
                <w:sz w:val="20"/>
                <w:szCs w:val="20"/>
              </w:rPr>
            </w:pPr>
            <w:r w:rsidRPr="00DD202E">
              <w:rPr>
                <w:rFonts w:ascii="Arial Narrow" w:hAnsi="Arial Narrow" w:cs="Times New Roman"/>
                <w:sz w:val="20"/>
                <w:szCs w:val="20"/>
              </w:rPr>
              <w:t>Second line street address of agency physical address</w:t>
            </w:r>
          </w:p>
        </w:tc>
        <w:tc>
          <w:tcPr>
            <w:tcW w:w="1260" w:type="dxa"/>
          </w:tcPr>
          <w:p w14:paraId="3A3D5371" w14:textId="77777777" w:rsidR="00734D2F" w:rsidRPr="00DD202E" w:rsidRDefault="00734D2F" w:rsidP="00734D2F">
            <w:pPr>
              <w:spacing w:after="0"/>
              <w:rPr>
                <w:rFonts w:ascii="Arial Narrow" w:hAnsi="Arial Narrow" w:cs="Times New Roman"/>
                <w:sz w:val="20"/>
                <w:szCs w:val="20"/>
              </w:rPr>
            </w:pPr>
            <w:r w:rsidRPr="00DD202E">
              <w:rPr>
                <w:rFonts w:ascii="Arial Narrow" w:hAnsi="Arial Narrow" w:cs="Times New Roman"/>
                <w:sz w:val="20"/>
                <w:szCs w:val="20"/>
              </w:rPr>
              <w:t>No</w:t>
            </w:r>
          </w:p>
        </w:tc>
        <w:tc>
          <w:tcPr>
            <w:tcW w:w="2160" w:type="dxa"/>
          </w:tcPr>
          <w:p w14:paraId="5DB6E553" w14:textId="77777777" w:rsidR="00734D2F" w:rsidRPr="00DD202E" w:rsidRDefault="00734D2F" w:rsidP="00734D2F">
            <w:pPr>
              <w:spacing w:after="0"/>
              <w:rPr>
                <w:rFonts w:ascii="Arial Narrow" w:hAnsi="Arial Narrow" w:cs="Times New Roman"/>
                <w:sz w:val="20"/>
                <w:szCs w:val="20"/>
              </w:rPr>
            </w:pPr>
            <w:r w:rsidRPr="00DD202E">
              <w:rPr>
                <w:rFonts w:ascii="Arial Narrow" w:hAnsi="Arial Narrow" w:cs="Times New Roman"/>
                <w:sz w:val="20"/>
                <w:szCs w:val="20"/>
              </w:rPr>
              <w:t xml:space="preserve">Text </w:t>
            </w:r>
            <w:r>
              <w:rPr>
                <w:rFonts w:ascii="Arial Narrow" w:hAnsi="Arial Narrow" w:cs="Times New Roman"/>
                <w:sz w:val="20"/>
                <w:szCs w:val="20"/>
              </w:rPr>
              <w:t xml:space="preserve">- 100 </w:t>
            </w:r>
            <w:r w:rsidRPr="00DD202E">
              <w:rPr>
                <w:rFonts w:ascii="Arial Narrow" w:hAnsi="Arial Narrow" w:cs="Times New Roman"/>
                <w:sz w:val="20"/>
                <w:szCs w:val="20"/>
              </w:rPr>
              <w:t>characters</w:t>
            </w:r>
          </w:p>
        </w:tc>
      </w:tr>
      <w:tr w:rsidR="00734D2F" w:rsidRPr="00DD202E" w14:paraId="1C56F8F4" w14:textId="77777777" w:rsidTr="00734D2F">
        <w:trPr>
          <w:cantSplit/>
        </w:trPr>
        <w:tc>
          <w:tcPr>
            <w:tcW w:w="1435" w:type="dxa"/>
          </w:tcPr>
          <w:p w14:paraId="2BE5E84F" w14:textId="77777777" w:rsidR="00734D2F" w:rsidRPr="00DD202E" w:rsidRDefault="00734D2F" w:rsidP="00734D2F">
            <w:pPr>
              <w:spacing w:after="0"/>
              <w:rPr>
                <w:rFonts w:ascii="Arial Narrow" w:hAnsi="Arial Narrow" w:cs="Times New Roman"/>
                <w:sz w:val="20"/>
                <w:szCs w:val="20"/>
              </w:rPr>
            </w:pPr>
            <w:r>
              <w:rPr>
                <w:rFonts w:ascii="Arial Narrow" w:hAnsi="Arial Narrow" w:cs="Times New Roman"/>
                <w:sz w:val="20"/>
                <w:szCs w:val="20"/>
              </w:rPr>
              <w:t>Agency 2</w:t>
            </w:r>
            <w:r w:rsidRPr="00DD202E">
              <w:rPr>
                <w:rFonts w:ascii="Arial Narrow" w:hAnsi="Arial Narrow" w:cs="Times New Roman"/>
                <w:sz w:val="20"/>
                <w:szCs w:val="20"/>
              </w:rPr>
              <w:t>.3</w:t>
            </w:r>
          </w:p>
        </w:tc>
        <w:tc>
          <w:tcPr>
            <w:tcW w:w="1800" w:type="dxa"/>
          </w:tcPr>
          <w:p w14:paraId="2E0DDE77" w14:textId="77777777" w:rsidR="00734D2F" w:rsidRPr="00DD202E" w:rsidRDefault="00734D2F" w:rsidP="00734D2F">
            <w:pPr>
              <w:spacing w:after="0"/>
              <w:rPr>
                <w:rFonts w:ascii="Arial Narrow" w:hAnsi="Arial Narrow" w:cs="Times New Roman"/>
                <w:sz w:val="20"/>
                <w:szCs w:val="20"/>
              </w:rPr>
            </w:pPr>
            <w:r w:rsidRPr="00DD202E">
              <w:rPr>
                <w:rFonts w:ascii="Arial Narrow" w:hAnsi="Arial Narrow" w:cs="Times New Roman"/>
                <w:sz w:val="20"/>
                <w:szCs w:val="20"/>
              </w:rPr>
              <w:t>City</w:t>
            </w:r>
          </w:p>
        </w:tc>
        <w:tc>
          <w:tcPr>
            <w:tcW w:w="4140" w:type="dxa"/>
          </w:tcPr>
          <w:p w14:paraId="651C44CF" w14:textId="77777777" w:rsidR="00734D2F" w:rsidRPr="00DD202E" w:rsidRDefault="00734D2F" w:rsidP="00734D2F">
            <w:pPr>
              <w:spacing w:after="0"/>
              <w:rPr>
                <w:rFonts w:ascii="Arial Narrow" w:hAnsi="Arial Narrow" w:cs="Times New Roman"/>
                <w:sz w:val="20"/>
                <w:szCs w:val="20"/>
              </w:rPr>
            </w:pPr>
            <w:r w:rsidRPr="00DD202E">
              <w:rPr>
                <w:rFonts w:ascii="Arial Narrow" w:hAnsi="Arial Narrow" w:cs="Times New Roman"/>
                <w:sz w:val="20"/>
                <w:szCs w:val="20"/>
              </w:rPr>
              <w:t>City of agency physical address</w:t>
            </w:r>
          </w:p>
        </w:tc>
        <w:tc>
          <w:tcPr>
            <w:tcW w:w="1260" w:type="dxa"/>
          </w:tcPr>
          <w:p w14:paraId="0888A147" w14:textId="77777777" w:rsidR="00734D2F" w:rsidRPr="00DD202E" w:rsidRDefault="00734D2F" w:rsidP="00734D2F">
            <w:pPr>
              <w:spacing w:after="0"/>
              <w:rPr>
                <w:rFonts w:ascii="Arial Narrow" w:hAnsi="Arial Narrow" w:cs="Times New Roman"/>
                <w:sz w:val="20"/>
                <w:szCs w:val="20"/>
              </w:rPr>
            </w:pPr>
            <w:r w:rsidRPr="00DD202E">
              <w:rPr>
                <w:rFonts w:ascii="Arial Narrow" w:hAnsi="Arial Narrow" w:cs="Times New Roman"/>
                <w:sz w:val="20"/>
                <w:szCs w:val="20"/>
              </w:rPr>
              <w:t>Yes</w:t>
            </w:r>
          </w:p>
        </w:tc>
        <w:tc>
          <w:tcPr>
            <w:tcW w:w="2160" w:type="dxa"/>
          </w:tcPr>
          <w:p w14:paraId="7C9FDFBB" w14:textId="77777777" w:rsidR="00734D2F" w:rsidRPr="00DD202E" w:rsidRDefault="00734D2F" w:rsidP="00734D2F">
            <w:pPr>
              <w:spacing w:after="0"/>
              <w:rPr>
                <w:rFonts w:ascii="Arial Narrow" w:hAnsi="Arial Narrow" w:cs="Times New Roman"/>
                <w:sz w:val="20"/>
                <w:szCs w:val="20"/>
              </w:rPr>
            </w:pPr>
            <w:r w:rsidRPr="00DD202E">
              <w:rPr>
                <w:rFonts w:ascii="Arial Narrow" w:hAnsi="Arial Narrow" w:cs="Times New Roman"/>
                <w:sz w:val="20"/>
                <w:szCs w:val="20"/>
              </w:rPr>
              <w:t xml:space="preserve">Text </w:t>
            </w:r>
            <w:r>
              <w:rPr>
                <w:rFonts w:ascii="Arial Narrow" w:hAnsi="Arial Narrow" w:cs="Times New Roman"/>
                <w:sz w:val="20"/>
                <w:szCs w:val="20"/>
              </w:rPr>
              <w:t xml:space="preserve">- 100 </w:t>
            </w:r>
            <w:r w:rsidRPr="00DD202E">
              <w:rPr>
                <w:rFonts w:ascii="Arial Narrow" w:hAnsi="Arial Narrow" w:cs="Times New Roman"/>
                <w:sz w:val="20"/>
                <w:szCs w:val="20"/>
              </w:rPr>
              <w:t>characters</w:t>
            </w:r>
          </w:p>
        </w:tc>
      </w:tr>
      <w:tr w:rsidR="00734D2F" w:rsidRPr="00DD202E" w14:paraId="39D27E35" w14:textId="77777777" w:rsidTr="00734D2F">
        <w:trPr>
          <w:cantSplit/>
        </w:trPr>
        <w:tc>
          <w:tcPr>
            <w:tcW w:w="1435" w:type="dxa"/>
          </w:tcPr>
          <w:p w14:paraId="4F997165" w14:textId="77777777" w:rsidR="00734D2F" w:rsidRPr="00DD202E" w:rsidRDefault="00734D2F" w:rsidP="00734D2F">
            <w:pPr>
              <w:spacing w:after="0"/>
              <w:rPr>
                <w:rFonts w:ascii="Arial Narrow" w:hAnsi="Arial Narrow" w:cs="Times New Roman"/>
                <w:sz w:val="20"/>
                <w:szCs w:val="20"/>
              </w:rPr>
            </w:pPr>
            <w:r>
              <w:rPr>
                <w:rFonts w:ascii="Arial Narrow" w:hAnsi="Arial Narrow" w:cs="Times New Roman"/>
                <w:sz w:val="20"/>
                <w:szCs w:val="20"/>
              </w:rPr>
              <w:t>Agency 2</w:t>
            </w:r>
            <w:r w:rsidRPr="00DD202E">
              <w:rPr>
                <w:rFonts w:ascii="Arial Narrow" w:hAnsi="Arial Narrow" w:cs="Times New Roman"/>
                <w:sz w:val="20"/>
                <w:szCs w:val="20"/>
              </w:rPr>
              <w:t>.4</w:t>
            </w:r>
          </w:p>
        </w:tc>
        <w:tc>
          <w:tcPr>
            <w:tcW w:w="1800" w:type="dxa"/>
          </w:tcPr>
          <w:p w14:paraId="4CA017D7" w14:textId="77777777" w:rsidR="00734D2F" w:rsidRPr="00DD202E" w:rsidRDefault="00734D2F" w:rsidP="00734D2F">
            <w:pPr>
              <w:spacing w:after="0"/>
              <w:rPr>
                <w:rFonts w:ascii="Arial Narrow" w:hAnsi="Arial Narrow" w:cs="Times New Roman"/>
                <w:sz w:val="20"/>
                <w:szCs w:val="20"/>
              </w:rPr>
            </w:pPr>
            <w:r w:rsidRPr="00DD202E">
              <w:rPr>
                <w:rFonts w:ascii="Arial Narrow" w:hAnsi="Arial Narrow" w:cs="Times New Roman"/>
                <w:sz w:val="20"/>
                <w:szCs w:val="20"/>
              </w:rPr>
              <w:t>State</w:t>
            </w:r>
          </w:p>
        </w:tc>
        <w:tc>
          <w:tcPr>
            <w:tcW w:w="4140" w:type="dxa"/>
          </w:tcPr>
          <w:p w14:paraId="34BF7F61" w14:textId="77777777" w:rsidR="00734D2F" w:rsidRPr="00DD202E" w:rsidRDefault="00734D2F" w:rsidP="00734D2F">
            <w:pPr>
              <w:spacing w:after="0"/>
              <w:rPr>
                <w:rFonts w:ascii="Arial Narrow" w:hAnsi="Arial Narrow" w:cs="Times New Roman"/>
                <w:sz w:val="20"/>
                <w:szCs w:val="20"/>
              </w:rPr>
            </w:pPr>
            <w:r w:rsidRPr="00DD202E">
              <w:rPr>
                <w:rFonts w:ascii="Arial Narrow" w:hAnsi="Arial Narrow" w:cs="Times New Roman"/>
                <w:sz w:val="20"/>
                <w:szCs w:val="20"/>
              </w:rPr>
              <w:t>State of agency physical address</w:t>
            </w:r>
          </w:p>
        </w:tc>
        <w:tc>
          <w:tcPr>
            <w:tcW w:w="1260" w:type="dxa"/>
          </w:tcPr>
          <w:p w14:paraId="318671C6" w14:textId="77777777" w:rsidR="00734D2F" w:rsidRPr="00DD202E" w:rsidRDefault="00734D2F" w:rsidP="00734D2F">
            <w:pPr>
              <w:spacing w:after="0"/>
              <w:rPr>
                <w:rFonts w:ascii="Arial Narrow" w:hAnsi="Arial Narrow" w:cs="Times New Roman"/>
                <w:sz w:val="20"/>
                <w:szCs w:val="20"/>
              </w:rPr>
            </w:pPr>
            <w:r w:rsidRPr="00DD202E">
              <w:rPr>
                <w:rFonts w:ascii="Arial Narrow" w:hAnsi="Arial Narrow" w:cs="Times New Roman"/>
                <w:sz w:val="20"/>
                <w:szCs w:val="20"/>
              </w:rPr>
              <w:t>Yes</w:t>
            </w:r>
          </w:p>
        </w:tc>
        <w:tc>
          <w:tcPr>
            <w:tcW w:w="2160" w:type="dxa"/>
          </w:tcPr>
          <w:p w14:paraId="0DC781FD" w14:textId="50B77A2B" w:rsidR="00734D2F" w:rsidRPr="00DD202E" w:rsidRDefault="00734D2F" w:rsidP="00C8199C">
            <w:pPr>
              <w:spacing w:after="0"/>
              <w:rPr>
                <w:rFonts w:ascii="Arial Narrow" w:hAnsi="Arial Narrow" w:cs="Times New Roman"/>
                <w:sz w:val="20"/>
                <w:szCs w:val="20"/>
              </w:rPr>
            </w:pPr>
            <w:r>
              <w:rPr>
                <w:rFonts w:ascii="Arial Narrow" w:hAnsi="Arial Narrow" w:cs="Times New Roman"/>
                <w:sz w:val="20"/>
                <w:szCs w:val="20"/>
              </w:rPr>
              <w:t xml:space="preserve">Select from list of </w:t>
            </w:r>
            <w:r w:rsidR="00C8199C">
              <w:rPr>
                <w:rFonts w:ascii="Arial Narrow" w:hAnsi="Arial Narrow" w:cs="Times New Roman"/>
                <w:sz w:val="20"/>
                <w:szCs w:val="20"/>
              </w:rPr>
              <w:t>s</w:t>
            </w:r>
            <w:r>
              <w:rPr>
                <w:rFonts w:ascii="Arial Narrow" w:hAnsi="Arial Narrow" w:cs="Times New Roman"/>
                <w:sz w:val="20"/>
                <w:szCs w:val="20"/>
              </w:rPr>
              <w:t>tates/</w:t>
            </w:r>
            <w:r w:rsidR="00C8199C">
              <w:rPr>
                <w:rFonts w:ascii="Arial Narrow" w:hAnsi="Arial Narrow" w:cs="Times New Roman"/>
                <w:sz w:val="20"/>
                <w:szCs w:val="20"/>
              </w:rPr>
              <w:t>t</w:t>
            </w:r>
            <w:r>
              <w:rPr>
                <w:rFonts w:ascii="Arial Narrow" w:hAnsi="Arial Narrow" w:cs="Times New Roman"/>
                <w:sz w:val="20"/>
                <w:szCs w:val="20"/>
              </w:rPr>
              <w:t xml:space="preserve">erritories </w:t>
            </w:r>
          </w:p>
        </w:tc>
      </w:tr>
      <w:tr w:rsidR="00734D2F" w:rsidRPr="00DD202E" w14:paraId="5362B3CA" w14:textId="77777777" w:rsidTr="00734D2F">
        <w:trPr>
          <w:cantSplit/>
        </w:trPr>
        <w:tc>
          <w:tcPr>
            <w:tcW w:w="1435" w:type="dxa"/>
          </w:tcPr>
          <w:p w14:paraId="5B40930A" w14:textId="77777777" w:rsidR="00734D2F" w:rsidRPr="00DD202E" w:rsidRDefault="00734D2F" w:rsidP="00734D2F">
            <w:pPr>
              <w:spacing w:after="0"/>
              <w:rPr>
                <w:rFonts w:ascii="Arial Narrow" w:hAnsi="Arial Narrow" w:cs="Times New Roman"/>
                <w:sz w:val="20"/>
                <w:szCs w:val="20"/>
              </w:rPr>
            </w:pPr>
            <w:r>
              <w:rPr>
                <w:rFonts w:ascii="Arial Narrow" w:hAnsi="Arial Narrow" w:cs="Times New Roman"/>
                <w:sz w:val="20"/>
                <w:szCs w:val="20"/>
              </w:rPr>
              <w:t>Agency 2</w:t>
            </w:r>
            <w:r w:rsidRPr="00DD202E">
              <w:rPr>
                <w:rFonts w:ascii="Arial Narrow" w:hAnsi="Arial Narrow" w:cs="Times New Roman"/>
                <w:sz w:val="20"/>
                <w:szCs w:val="20"/>
              </w:rPr>
              <w:t>.5</w:t>
            </w:r>
          </w:p>
        </w:tc>
        <w:tc>
          <w:tcPr>
            <w:tcW w:w="1800" w:type="dxa"/>
          </w:tcPr>
          <w:p w14:paraId="5755D407" w14:textId="77777777" w:rsidR="00734D2F" w:rsidRPr="00DD202E" w:rsidRDefault="00734D2F" w:rsidP="00734D2F">
            <w:pPr>
              <w:spacing w:after="0"/>
              <w:rPr>
                <w:rFonts w:ascii="Arial Narrow" w:hAnsi="Arial Narrow" w:cs="Times New Roman"/>
                <w:sz w:val="20"/>
                <w:szCs w:val="20"/>
              </w:rPr>
            </w:pPr>
            <w:r w:rsidRPr="00DD202E">
              <w:rPr>
                <w:rFonts w:ascii="Arial Narrow" w:hAnsi="Arial Narrow" w:cs="Times New Roman"/>
                <w:sz w:val="20"/>
                <w:szCs w:val="20"/>
              </w:rPr>
              <w:t>ZIP</w:t>
            </w:r>
          </w:p>
        </w:tc>
        <w:tc>
          <w:tcPr>
            <w:tcW w:w="4140" w:type="dxa"/>
          </w:tcPr>
          <w:p w14:paraId="12B3F1E1" w14:textId="77777777" w:rsidR="00734D2F" w:rsidRPr="00DD202E" w:rsidRDefault="00734D2F" w:rsidP="00734D2F">
            <w:pPr>
              <w:spacing w:after="0"/>
              <w:rPr>
                <w:rFonts w:ascii="Arial Narrow" w:hAnsi="Arial Narrow" w:cs="Times New Roman"/>
                <w:sz w:val="20"/>
                <w:szCs w:val="20"/>
              </w:rPr>
            </w:pPr>
            <w:r w:rsidRPr="00DD202E">
              <w:rPr>
                <w:rFonts w:ascii="Arial Narrow" w:hAnsi="Arial Narrow" w:cs="Times New Roman"/>
                <w:sz w:val="20"/>
                <w:szCs w:val="20"/>
              </w:rPr>
              <w:t>ZIP of agency physical address</w:t>
            </w:r>
          </w:p>
        </w:tc>
        <w:tc>
          <w:tcPr>
            <w:tcW w:w="1260" w:type="dxa"/>
          </w:tcPr>
          <w:p w14:paraId="1C52F658" w14:textId="77777777" w:rsidR="00734D2F" w:rsidRPr="00DD202E" w:rsidRDefault="00734D2F" w:rsidP="00734D2F">
            <w:pPr>
              <w:spacing w:after="0"/>
              <w:rPr>
                <w:rFonts w:ascii="Arial Narrow" w:hAnsi="Arial Narrow" w:cs="Times New Roman"/>
                <w:sz w:val="20"/>
                <w:szCs w:val="20"/>
              </w:rPr>
            </w:pPr>
            <w:r w:rsidRPr="00DD202E">
              <w:rPr>
                <w:rFonts w:ascii="Arial Narrow" w:hAnsi="Arial Narrow" w:cs="Times New Roman"/>
                <w:sz w:val="20"/>
                <w:szCs w:val="20"/>
              </w:rPr>
              <w:t>Yes</w:t>
            </w:r>
          </w:p>
        </w:tc>
        <w:tc>
          <w:tcPr>
            <w:tcW w:w="2160" w:type="dxa"/>
          </w:tcPr>
          <w:p w14:paraId="35C14AE3" w14:textId="77777777" w:rsidR="00734D2F" w:rsidRPr="00DD202E" w:rsidRDefault="00734D2F" w:rsidP="00734D2F">
            <w:pPr>
              <w:spacing w:after="0"/>
              <w:rPr>
                <w:rFonts w:ascii="Arial Narrow" w:hAnsi="Arial Narrow" w:cs="Times New Roman"/>
                <w:sz w:val="20"/>
                <w:szCs w:val="20"/>
              </w:rPr>
            </w:pPr>
            <w:r>
              <w:rPr>
                <w:rFonts w:ascii="Arial Narrow" w:hAnsi="Arial Narrow" w:cs="Times New Roman"/>
                <w:sz w:val="20"/>
                <w:szCs w:val="20"/>
              </w:rPr>
              <w:t>##### or #####-####</w:t>
            </w:r>
          </w:p>
        </w:tc>
      </w:tr>
      <w:tr w:rsidR="00734D2F" w:rsidRPr="00DD202E" w14:paraId="52B3D611" w14:textId="77777777" w:rsidTr="00734D2F">
        <w:trPr>
          <w:cantSplit/>
        </w:trPr>
        <w:tc>
          <w:tcPr>
            <w:tcW w:w="1435" w:type="dxa"/>
          </w:tcPr>
          <w:p w14:paraId="0C98379C" w14:textId="77777777" w:rsidR="00734D2F" w:rsidRPr="00DD202E" w:rsidRDefault="00734D2F" w:rsidP="00734D2F">
            <w:pPr>
              <w:spacing w:after="0"/>
              <w:rPr>
                <w:rFonts w:ascii="Arial Narrow" w:hAnsi="Arial Narrow" w:cs="Times New Roman"/>
                <w:sz w:val="20"/>
                <w:szCs w:val="20"/>
              </w:rPr>
            </w:pPr>
            <w:r>
              <w:rPr>
                <w:rFonts w:ascii="Arial Narrow" w:hAnsi="Arial Narrow" w:cs="Times New Roman"/>
                <w:sz w:val="20"/>
                <w:szCs w:val="20"/>
              </w:rPr>
              <w:t>Agency 3</w:t>
            </w:r>
            <w:r w:rsidRPr="00DD202E">
              <w:rPr>
                <w:rFonts w:ascii="Arial Narrow" w:hAnsi="Arial Narrow" w:cs="Times New Roman"/>
                <w:sz w:val="20"/>
                <w:szCs w:val="20"/>
              </w:rPr>
              <w:t>.1</w:t>
            </w:r>
          </w:p>
        </w:tc>
        <w:tc>
          <w:tcPr>
            <w:tcW w:w="1800" w:type="dxa"/>
          </w:tcPr>
          <w:p w14:paraId="469A0C60" w14:textId="77777777" w:rsidR="00734D2F" w:rsidRPr="00DD202E" w:rsidRDefault="00734D2F" w:rsidP="00734D2F">
            <w:pPr>
              <w:spacing w:after="0"/>
              <w:rPr>
                <w:rFonts w:ascii="Arial Narrow" w:hAnsi="Arial Narrow" w:cs="Times New Roman"/>
                <w:sz w:val="20"/>
                <w:szCs w:val="20"/>
              </w:rPr>
            </w:pPr>
            <w:r w:rsidRPr="00DD202E">
              <w:rPr>
                <w:rFonts w:ascii="Arial Narrow" w:hAnsi="Arial Narrow" w:cs="Times New Roman"/>
                <w:sz w:val="20"/>
                <w:szCs w:val="20"/>
              </w:rPr>
              <w:t>Street 1</w:t>
            </w:r>
          </w:p>
        </w:tc>
        <w:tc>
          <w:tcPr>
            <w:tcW w:w="4140" w:type="dxa"/>
          </w:tcPr>
          <w:p w14:paraId="1ED99B44" w14:textId="77777777" w:rsidR="00734D2F" w:rsidRPr="00DD202E" w:rsidRDefault="00734D2F" w:rsidP="00734D2F">
            <w:pPr>
              <w:spacing w:after="0"/>
              <w:rPr>
                <w:rFonts w:ascii="Arial Narrow" w:hAnsi="Arial Narrow" w:cs="Times New Roman"/>
                <w:sz w:val="20"/>
                <w:szCs w:val="20"/>
              </w:rPr>
            </w:pPr>
            <w:r w:rsidRPr="00DD202E">
              <w:rPr>
                <w:rFonts w:ascii="Arial Narrow" w:hAnsi="Arial Narrow" w:cs="Times New Roman"/>
                <w:sz w:val="20"/>
                <w:szCs w:val="20"/>
              </w:rPr>
              <w:t>First line street address of agency mailing address</w:t>
            </w:r>
          </w:p>
        </w:tc>
        <w:tc>
          <w:tcPr>
            <w:tcW w:w="1260" w:type="dxa"/>
          </w:tcPr>
          <w:p w14:paraId="1D2631C2" w14:textId="77777777" w:rsidR="00734D2F" w:rsidRPr="00DD202E" w:rsidRDefault="00734D2F" w:rsidP="00734D2F">
            <w:pPr>
              <w:spacing w:after="0"/>
              <w:rPr>
                <w:rFonts w:ascii="Arial Narrow" w:hAnsi="Arial Narrow" w:cs="Times New Roman"/>
                <w:sz w:val="20"/>
                <w:szCs w:val="20"/>
              </w:rPr>
            </w:pPr>
            <w:r w:rsidRPr="00DD202E">
              <w:rPr>
                <w:rFonts w:ascii="Arial Narrow" w:hAnsi="Arial Narrow" w:cs="Times New Roman"/>
                <w:sz w:val="20"/>
                <w:szCs w:val="20"/>
              </w:rPr>
              <w:t>Yes</w:t>
            </w:r>
          </w:p>
        </w:tc>
        <w:tc>
          <w:tcPr>
            <w:tcW w:w="2160" w:type="dxa"/>
          </w:tcPr>
          <w:p w14:paraId="5D4F9FD7" w14:textId="77777777" w:rsidR="00734D2F" w:rsidRPr="00DD202E" w:rsidRDefault="00734D2F" w:rsidP="00734D2F">
            <w:pPr>
              <w:spacing w:after="0"/>
              <w:rPr>
                <w:rFonts w:ascii="Arial Narrow" w:hAnsi="Arial Narrow" w:cs="Times New Roman"/>
                <w:sz w:val="20"/>
                <w:szCs w:val="20"/>
              </w:rPr>
            </w:pPr>
            <w:r w:rsidRPr="00DD202E">
              <w:rPr>
                <w:rFonts w:ascii="Arial Narrow" w:hAnsi="Arial Narrow" w:cs="Times New Roman"/>
                <w:sz w:val="20"/>
                <w:szCs w:val="20"/>
              </w:rPr>
              <w:t xml:space="preserve">Text </w:t>
            </w:r>
            <w:r>
              <w:rPr>
                <w:rFonts w:ascii="Arial Narrow" w:hAnsi="Arial Narrow" w:cs="Times New Roman"/>
                <w:sz w:val="20"/>
                <w:szCs w:val="20"/>
              </w:rPr>
              <w:t xml:space="preserve">- 100 </w:t>
            </w:r>
            <w:r w:rsidRPr="00DD202E">
              <w:rPr>
                <w:rFonts w:ascii="Arial Narrow" w:hAnsi="Arial Narrow" w:cs="Times New Roman"/>
                <w:sz w:val="20"/>
                <w:szCs w:val="20"/>
              </w:rPr>
              <w:t>characters</w:t>
            </w:r>
          </w:p>
        </w:tc>
      </w:tr>
      <w:tr w:rsidR="00734D2F" w:rsidRPr="00DD202E" w14:paraId="0C5E75F1" w14:textId="77777777" w:rsidTr="00734D2F">
        <w:trPr>
          <w:cantSplit/>
        </w:trPr>
        <w:tc>
          <w:tcPr>
            <w:tcW w:w="1435" w:type="dxa"/>
          </w:tcPr>
          <w:p w14:paraId="582837A5" w14:textId="77777777" w:rsidR="00734D2F" w:rsidRPr="00DD202E" w:rsidRDefault="00734D2F" w:rsidP="00734D2F">
            <w:pPr>
              <w:spacing w:after="0"/>
              <w:rPr>
                <w:rFonts w:ascii="Arial Narrow" w:hAnsi="Arial Narrow" w:cs="Times New Roman"/>
                <w:sz w:val="20"/>
                <w:szCs w:val="20"/>
              </w:rPr>
            </w:pPr>
            <w:r>
              <w:rPr>
                <w:rFonts w:ascii="Arial Narrow" w:hAnsi="Arial Narrow" w:cs="Times New Roman"/>
                <w:sz w:val="20"/>
                <w:szCs w:val="20"/>
              </w:rPr>
              <w:t>Agency 3</w:t>
            </w:r>
            <w:r w:rsidRPr="00DD202E">
              <w:rPr>
                <w:rFonts w:ascii="Arial Narrow" w:hAnsi="Arial Narrow" w:cs="Times New Roman"/>
                <w:sz w:val="20"/>
                <w:szCs w:val="20"/>
              </w:rPr>
              <w:t>.2</w:t>
            </w:r>
          </w:p>
        </w:tc>
        <w:tc>
          <w:tcPr>
            <w:tcW w:w="1800" w:type="dxa"/>
          </w:tcPr>
          <w:p w14:paraId="19EB9D3F" w14:textId="77777777" w:rsidR="00734D2F" w:rsidRPr="00DD202E" w:rsidRDefault="00734D2F" w:rsidP="00734D2F">
            <w:pPr>
              <w:spacing w:after="0"/>
              <w:rPr>
                <w:rFonts w:ascii="Arial Narrow" w:hAnsi="Arial Narrow" w:cs="Times New Roman"/>
                <w:sz w:val="20"/>
                <w:szCs w:val="20"/>
              </w:rPr>
            </w:pPr>
            <w:r w:rsidRPr="00DD202E">
              <w:rPr>
                <w:rFonts w:ascii="Arial Narrow" w:hAnsi="Arial Narrow" w:cs="Times New Roman"/>
                <w:sz w:val="20"/>
                <w:szCs w:val="20"/>
              </w:rPr>
              <w:t>Street 2</w:t>
            </w:r>
          </w:p>
        </w:tc>
        <w:tc>
          <w:tcPr>
            <w:tcW w:w="4140" w:type="dxa"/>
          </w:tcPr>
          <w:p w14:paraId="7EFC275D" w14:textId="77777777" w:rsidR="00734D2F" w:rsidRPr="00DD202E" w:rsidRDefault="00734D2F" w:rsidP="00734D2F">
            <w:pPr>
              <w:spacing w:after="0"/>
              <w:rPr>
                <w:rFonts w:ascii="Arial Narrow" w:hAnsi="Arial Narrow" w:cs="Times New Roman"/>
                <w:sz w:val="20"/>
                <w:szCs w:val="20"/>
              </w:rPr>
            </w:pPr>
            <w:r w:rsidRPr="00DD202E">
              <w:rPr>
                <w:rFonts w:ascii="Arial Narrow" w:hAnsi="Arial Narrow" w:cs="Times New Roman"/>
                <w:sz w:val="20"/>
                <w:szCs w:val="20"/>
              </w:rPr>
              <w:t>Second line street address of agency physical address</w:t>
            </w:r>
          </w:p>
        </w:tc>
        <w:tc>
          <w:tcPr>
            <w:tcW w:w="1260" w:type="dxa"/>
          </w:tcPr>
          <w:p w14:paraId="2A7F24CE" w14:textId="77777777" w:rsidR="00734D2F" w:rsidRPr="00DD202E" w:rsidRDefault="00734D2F" w:rsidP="00734D2F">
            <w:pPr>
              <w:spacing w:after="0"/>
              <w:rPr>
                <w:rFonts w:ascii="Arial Narrow" w:hAnsi="Arial Narrow" w:cs="Times New Roman"/>
                <w:sz w:val="20"/>
                <w:szCs w:val="20"/>
              </w:rPr>
            </w:pPr>
            <w:r w:rsidRPr="00DD202E">
              <w:rPr>
                <w:rFonts w:ascii="Arial Narrow" w:hAnsi="Arial Narrow" w:cs="Times New Roman"/>
                <w:sz w:val="20"/>
                <w:szCs w:val="20"/>
              </w:rPr>
              <w:t>No</w:t>
            </w:r>
          </w:p>
        </w:tc>
        <w:tc>
          <w:tcPr>
            <w:tcW w:w="2160" w:type="dxa"/>
          </w:tcPr>
          <w:p w14:paraId="6AB3BCCA" w14:textId="77777777" w:rsidR="00734D2F" w:rsidRPr="00DD202E" w:rsidRDefault="00734D2F" w:rsidP="00734D2F">
            <w:pPr>
              <w:spacing w:after="0"/>
              <w:rPr>
                <w:rFonts w:ascii="Arial Narrow" w:hAnsi="Arial Narrow" w:cs="Times New Roman"/>
                <w:sz w:val="20"/>
                <w:szCs w:val="20"/>
              </w:rPr>
            </w:pPr>
            <w:r w:rsidRPr="00DD202E">
              <w:rPr>
                <w:rFonts w:ascii="Arial Narrow" w:hAnsi="Arial Narrow" w:cs="Times New Roman"/>
                <w:sz w:val="20"/>
                <w:szCs w:val="20"/>
              </w:rPr>
              <w:t xml:space="preserve">Text </w:t>
            </w:r>
            <w:r>
              <w:rPr>
                <w:rFonts w:ascii="Arial Narrow" w:hAnsi="Arial Narrow" w:cs="Times New Roman"/>
                <w:sz w:val="20"/>
                <w:szCs w:val="20"/>
              </w:rPr>
              <w:t xml:space="preserve">- 100 </w:t>
            </w:r>
            <w:r w:rsidRPr="00DD202E">
              <w:rPr>
                <w:rFonts w:ascii="Arial Narrow" w:hAnsi="Arial Narrow" w:cs="Times New Roman"/>
                <w:sz w:val="20"/>
                <w:szCs w:val="20"/>
              </w:rPr>
              <w:t>characters</w:t>
            </w:r>
          </w:p>
        </w:tc>
      </w:tr>
      <w:tr w:rsidR="00734D2F" w:rsidRPr="00DD202E" w14:paraId="67A490CA" w14:textId="77777777" w:rsidTr="00734D2F">
        <w:trPr>
          <w:cantSplit/>
        </w:trPr>
        <w:tc>
          <w:tcPr>
            <w:tcW w:w="1435" w:type="dxa"/>
          </w:tcPr>
          <w:p w14:paraId="1EDF48E3" w14:textId="77777777" w:rsidR="00734D2F" w:rsidRPr="00DD202E" w:rsidRDefault="00734D2F" w:rsidP="00734D2F">
            <w:pPr>
              <w:spacing w:after="0"/>
              <w:rPr>
                <w:rFonts w:ascii="Arial Narrow" w:hAnsi="Arial Narrow" w:cs="Times New Roman"/>
                <w:sz w:val="20"/>
                <w:szCs w:val="20"/>
              </w:rPr>
            </w:pPr>
            <w:r>
              <w:rPr>
                <w:rFonts w:ascii="Arial Narrow" w:hAnsi="Arial Narrow" w:cs="Times New Roman"/>
                <w:sz w:val="20"/>
                <w:szCs w:val="20"/>
              </w:rPr>
              <w:t>Agency 3</w:t>
            </w:r>
            <w:r w:rsidRPr="00DD202E">
              <w:rPr>
                <w:rFonts w:ascii="Arial Narrow" w:hAnsi="Arial Narrow" w:cs="Times New Roman"/>
                <w:sz w:val="20"/>
                <w:szCs w:val="20"/>
              </w:rPr>
              <w:t>.3</w:t>
            </w:r>
          </w:p>
        </w:tc>
        <w:tc>
          <w:tcPr>
            <w:tcW w:w="1800" w:type="dxa"/>
          </w:tcPr>
          <w:p w14:paraId="76FBF7FD" w14:textId="77777777" w:rsidR="00734D2F" w:rsidRPr="00DD202E" w:rsidRDefault="00734D2F" w:rsidP="00734D2F">
            <w:pPr>
              <w:spacing w:after="0"/>
              <w:rPr>
                <w:rFonts w:ascii="Arial Narrow" w:hAnsi="Arial Narrow" w:cs="Times New Roman"/>
                <w:sz w:val="20"/>
                <w:szCs w:val="20"/>
              </w:rPr>
            </w:pPr>
            <w:r w:rsidRPr="00DD202E">
              <w:rPr>
                <w:rFonts w:ascii="Arial Narrow" w:hAnsi="Arial Narrow" w:cs="Times New Roman"/>
                <w:sz w:val="20"/>
                <w:szCs w:val="20"/>
              </w:rPr>
              <w:t>City</w:t>
            </w:r>
          </w:p>
        </w:tc>
        <w:tc>
          <w:tcPr>
            <w:tcW w:w="4140" w:type="dxa"/>
          </w:tcPr>
          <w:p w14:paraId="3B65A8B6" w14:textId="77777777" w:rsidR="00734D2F" w:rsidRPr="00DD202E" w:rsidRDefault="00734D2F" w:rsidP="00734D2F">
            <w:pPr>
              <w:spacing w:after="0"/>
              <w:rPr>
                <w:rFonts w:ascii="Arial Narrow" w:hAnsi="Arial Narrow" w:cs="Times New Roman"/>
                <w:sz w:val="20"/>
                <w:szCs w:val="20"/>
              </w:rPr>
            </w:pPr>
            <w:r w:rsidRPr="00DD202E">
              <w:rPr>
                <w:rFonts w:ascii="Arial Narrow" w:hAnsi="Arial Narrow" w:cs="Times New Roman"/>
                <w:sz w:val="20"/>
                <w:szCs w:val="20"/>
              </w:rPr>
              <w:t>City of agency physical address</w:t>
            </w:r>
          </w:p>
        </w:tc>
        <w:tc>
          <w:tcPr>
            <w:tcW w:w="1260" w:type="dxa"/>
          </w:tcPr>
          <w:p w14:paraId="46061513" w14:textId="77777777" w:rsidR="00734D2F" w:rsidRPr="00DD202E" w:rsidRDefault="00734D2F" w:rsidP="00734D2F">
            <w:pPr>
              <w:spacing w:after="0"/>
              <w:rPr>
                <w:rFonts w:ascii="Arial Narrow" w:hAnsi="Arial Narrow" w:cs="Times New Roman"/>
                <w:sz w:val="20"/>
                <w:szCs w:val="20"/>
              </w:rPr>
            </w:pPr>
            <w:r w:rsidRPr="00DD202E">
              <w:rPr>
                <w:rFonts w:ascii="Arial Narrow" w:hAnsi="Arial Narrow" w:cs="Times New Roman"/>
                <w:sz w:val="20"/>
                <w:szCs w:val="20"/>
              </w:rPr>
              <w:t>Yes</w:t>
            </w:r>
          </w:p>
        </w:tc>
        <w:tc>
          <w:tcPr>
            <w:tcW w:w="2160" w:type="dxa"/>
          </w:tcPr>
          <w:p w14:paraId="72635443" w14:textId="77777777" w:rsidR="00734D2F" w:rsidRPr="00DD202E" w:rsidRDefault="00734D2F" w:rsidP="00734D2F">
            <w:pPr>
              <w:spacing w:after="0"/>
              <w:rPr>
                <w:rFonts w:ascii="Arial Narrow" w:hAnsi="Arial Narrow" w:cs="Times New Roman"/>
                <w:sz w:val="20"/>
                <w:szCs w:val="20"/>
              </w:rPr>
            </w:pPr>
            <w:r w:rsidRPr="00DD202E">
              <w:rPr>
                <w:rFonts w:ascii="Arial Narrow" w:hAnsi="Arial Narrow" w:cs="Times New Roman"/>
                <w:sz w:val="20"/>
                <w:szCs w:val="20"/>
              </w:rPr>
              <w:t xml:space="preserve">Text </w:t>
            </w:r>
            <w:r>
              <w:rPr>
                <w:rFonts w:ascii="Arial Narrow" w:hAnsi="Arial Narrow" w:cs="Times New Roman"/>
                <w:sz w:val="20"/>
                <w:szCs w:val="20"/>
              </w:rPr>
              <w:t xml:space="preserve">- 100 </w:t>
            </w:r>
            <w:r w:rsidRPr="00DD202E">
              <w:rPr>
                <w:rFonts w:ascii="Arial Narrow" w:hAnsi="Arial Narrow" w:cs="Times New Roman"/>
                <w:sz w:val="20"/>
                <w:szCs w:val="20"/>
              </w:rPr>
              <w:t>characters</w:t>
            </w:r>
          </w:p>
        </w:tc>
      </w:tr>
      <w:tr w:rsidR="00734D2F" w:rsidRPr="00DD202E" w14:paraId="05C1AB5D" w14:textId="77777777" w:rsidTr="00734D2F">
        <w:trPr>
          <w:cantSplit/>
        </w:trPr>
        <w:tc>
          <w:tcPr>
            <w:tcW w:w="1435" w:type="dxa"/>
          </w:tcPr>
          <w:p w14:paraId="2F53785D" w14:textId="77777777" w:rsidR="00734D2F" w:rsidRPr="00DD202E" w:rsidRDefault="00734D2F" w:rsidP="00734D2F">
            <w:pPr>
              <w:spacing w:after="0"/>
              <w:rPr>
                <w:rFonts w:ascii="Arial Narrow" w:hAnsi="Arial Narrow" w:cs="Times New Roman"/>
                <w:sz w:val="20"/>
                <w:szCs w:val="20"/>
              </w:rPr>
            </w:pPr>
            <w:r>
              <w:rPr>
                <w:rFonts w:ascii="Arial Narrow" w:hAnsi="Arial Narrow" w:cs="Times New Roman"/>
                <w:sz w:val="20"/>
                <w:szCs w:val="20"/>
              </w:rPr>
              <w:t>Agency 3</w:t>
            </w:r>
            <w:r w:rsidRPr="00DD202E">
              <w:rPr>
                <w:rFonts w:ascii="Arial Narrow" w:hAnsi="Arial Narrow" w:cs="Times New Roman"/>
                <w:sz w:val="20"/>
                <w:szCs w:val="20"/>
              </w:rPr>
              <w:t>.4</w:t>
            </w:r>
          </w:p>
        </w:tc>
        <w:tc>
          <w:tcPr>
            <w:tcW w:w="1800" w:type="dxa"/>
          </w:tcPr>
          <w:p w14:paraId="303D5F9A" w14:textId="77777777" w:rsidR="00734D2F" w:rsidRPr="00DD202E" w:rsidRDefault="00734D2F" w:rsidP="00734D2F">
            <w:pPr>
              <w:spacing w:after="0"/>
              <w:rPr>
                <w:rFonts w:ascii="Arial Narrow" w:hAnsi="Arial Narrow" w:cs="Times New Roman"/>
                <w:sz w:val="20"/>
                <w:szCs w:val="20"/>
              </w:rPr>
            </w:pPr>
            <w:r w:rsidRPr="00DD202E">
              <w:rPr>
                <w:rFonts w:ascii="Arial Narrow" w:hAnsi="Arial Narrow" w:cs="Times New Roman"/>
                <w:sz w:val="20"/>
                <w:szCs w:val="20"/>
              </w:rPr>
              <w:t>State</w:t>
            </w:r>
          </w:p>
        </w:tc>
        <w:tc>
          <w:tcPr>
            <w:tcW w:w="4140" w:type="dxa"/>
          </w:tcPr>
          <w:p w14:paraId="3D896C4A" w14:textId="77777777" w:rsidR="00734D2F" w:rsidRPr="00DD202E" w:rsidRDefault="00734D2F" w:rsidP="00734D2F">
            <w:pPr>
              <w:spacing w:after="0"/>
              <w:rPr>
                <w:rFonts w:ascii="Arial Narrow" w:hAnsi="Arial Narrow" w:cs="Times New Roman"/>
                <w:sz w:val="20"/>
                <w:szCs w:val="20"/>
              </w:rPr>
            </w:pPr>
            <w:r w:rsidRPr="00DD202E">
              <w:rPr>
                <w:rFonts w:ascii="Arial Narrow" w:hAnsi="Arial Narrow" w:cs="Times New Roman"/>
                <w:sz w:val="20"/>
                <w:szCs w:val="20"/>
              </w:rPr>
              <w:t>State of agency physical address</w:t>
            </w:r>
          </w:p>
        </w:tc>
        <w:tc>
          <w:tcPr>
            <w:tcW w:w="1260" w:type="dxa"/>
          </w:tcPr>
          <w:p w14:paraId="5C0C2873" w14:textId="77777777" w:rsidR="00734D2F" w:rsidRPr="00DD202E" w:rsidRDefault="00734D2F" w:rsidP="00734D2F">
            <w:pPr>
              <w:spacing w:after="0"/>
              <w:rPr>
                <w:rFonts w:ascii="Arial Narrow" w:hAnsi="Arial Narrow" w:cs="Times New Roman"/>
                <w:sz w:val="20"/>
                <w:szCs w:val="20"/>
              </w:rPr>
            </w:pPr>
            <w:r w:rsidRPr="00DD202E">
              <w:rPr>
                <w:rFonts w:ascii="Arial Narrow" w:hAnsi="Arial Narrow" w:cs="Times New Roman"/>
                <w:sz w:val="20"/>
                <w:szCs w:val="20"/>
              </w:rPr>
              <w:t>Yes</w:t>
            </w:r>
          </w:p>
        </w:tc>
        <w:tc>
          <w:tcPr>
            <w:tcW w:w="2160" w:type="dxa"/>
          </w:tcPr>
          <w:p w14:paraId="5978AE40" w14:textId="77777777" w:rsidR="00734D2F" w:rsidRPr="00DD202E" w:rsidRDefault="00734D2F" w:rsidP="00734D2F">
            <w:pPr>
              <w:spacing w:after="0"/>
              <w:rPr>
                <w:rFonts w:ascii="Arial Narrow" w:hAnsi="Arial Narrow" w:cs="Times New Roman"/>
                <w:sz w:val="20"/>
                <w:szCs w:val="20"/>
              </w:rPr>
            </w:pPr>
            <w:r>
              <w:rPr>
                <w:rFonts w:ascii="Arial Narrow" w:hAnsi="Arial Narrow" w:cs="Times New Roman"/>
                <w:sz w:val="20"/>
                <w:szCs w:val="20"/>
              </w:rPr>
              <w:t xml:space="preserve">Select from list of states/territories </w:t>
            </w:r>
          </w:p>
        </w:tc>
      </w:tr>
      <w:tr w:rsidR="00734D2F" w:rsidRPr="00DD202E" w14:paraId="12EFDC98" w14:textId="77777777" w:rsidTr="00734D2F">
        <w:trPr>
          <w:cantSplit/>
        </w:trPr>
        <w:tc>
          <w:tcPr>
            <w:tcW w:w="1435" w:type="dxa"/>
          </w:tcPr>
          <w:p w14:paraId="71D7C7A7" w14:textId="77777777" w:rsidR="00734D2F" w:rsidRPr="00DD202E" w:rsidRDefault="00734D2F" w:rsidP="00734D2F">
            <w:pPr>
              <w:spacing w:after="0"/>
              <w:rPr>
                <w:rFonts w:ascii="Arial Narrow" w:hAnsi="Arial Narrow" w:cs="Times New Roman"/>
                <w:sz w:val="20"/>
                <w:szCs w:val="20"/>
              </w:rPr>
            </w:pPr>
            <w:r>
              <w:rPr>
                <w:rFonts w:ascii="Arial Narrow" w:hAnsi="Arial Narrow" w:cs="Times New Roman"/>
                <w:sz w:val="20"/>
                <w:szCs w:val="20"/>
              </w:rPr>
              <w:t>Agency 3</w:t>
            </w:r>
            <w:r w:rsidRPr="00DD202E">
              <w:rPr>
                <w:rFonts w:ascii="Arial Narrow" w:hAnsi="Arial Narrow" w:cs="Times New Roman"/>
                <w:sz w:val="20"/>
                <w:szCs w:val="20"/>
              </w:rPr>
              <w:t>.5</w:t>
            </w:r>
          </w:p>
        </w:tc>
        <w:tc>
          <w:tcPr>
            <w:tcW w:w="1800" w:type="dxa"/>
          </w:tcPr>
          <w:p w14:paraId="7E134CB2" w14:textId="77777777" w:rsidR="00734D2F" w:rsidRPr="00DD202E" w:rsidRDefault="00734D2F" w:rsidP="00734D2F">
            <w:pPr>
              <w:spacing w:after="0"/>
              <w:rPr>
                <w:rFonts w:ascii="Arial Narrow" w:hAnsi="Arial Narrow" w:cs="Times New Roman"/>
                <w:sz w:val="20"/>
                <w:szCs w:val="20"/>
              </w:rPr>
            </w:pPr>
            <w:r w:rsidRPr="00DD202E">
              <w:rPr>
                <w:rFonts w:ascii="Arial Narrow" w:hAnsi="Arial Narrow" w:cs="Times New Roman"/>
                <w:sz w:val="20"/>
                <w:szCs w:val="20"/>
              </w:rPr>
              <w:t>ZIP</w:t>
            </w:r>
          </w:p>
        </w:tc>
        <w:tc>
          <w:tcPr>
            <w:tcW w:w="4140" w:type="dxa"/>
          </w:tcPr>
          <w:p w14:paraId="457252C2" w14:textId="77777777" w:rsidR="00734D2F" w:rsidRPr="00DD202E" w:rsidRDefault="00734D2F" w:rsidP="00734D2F">
            <w:pPr>
              <w:spacing w:after="0"/>
              <w:rPr>
                <w:rFonts w:ascii="Arial Narrow" w:hAnsi="Arial Narrow" w:cs="Times New Roman"/>
                <w:sz w:val="20"/>
                <w:szCs w:val="20"/>
              </w:rPr>
            </w:pPr>
            <w:r w:rsidRPr="00DD202E">
              <w:rPr>
                <w:rFonts w:ascii="Arial Narrow" w:hAnsi="Arial Narrow" w:cs="Times New Roman"/>
                <w:sz w:val="20"/>
                <w:szCs w:val="20"/>
              </w:rPr>
              <w:t>ZIP of agency physical address</w:t>
            </w:r>
          </w:p>
        </w:tc>
        <w:tc>
          <w:tcPr>
            <w:tcW w:w="1260" w:type="dxa"/>
          </w:tcPr>
          <w:p w14:paraId="4DDDAD53" w14:textId="77777777" w:rsidR="00734D2F" w:rsidRPr="00DD202E" w:rsidRDefault="00734D2F" w:rsidP="00734D2F">
            <w:pPr>
              <w:spacing w:after="0"/>
              <w:rPr>
                <w:rFonts w:ascii="Arial Narrow" w:hAnsi="Arial Narrow" w:cs="Times New Roman"/>
                <w:sz w:val="20"/>
                <w:szCs w:val="20"/>
              </w:rPr>
            </w:pPr>
            <w:r w:rsidRPr="00DD202E">
              <w:rPr>
                <w:rFonts w:ascii="Arial Narrow" w:hAnsi="Arial Narrow" w:cs="Times New Roman"/>
                <w:sz w:val="20"/>
                <w:szCs w:val="20"/>
              </w:rPr>
              <w:t>Yes</w:t>
            </w:r>
          </w:p>
        </w:tc>
        <w:tc>
          <w:tcPr>
            <w:tcW w:w="2160" w:type="dxa"/>
          </w:tcPr>
          <w:p w14:paraId="4C4F229E" w14:textId="77777777" w:rsidR="00734D2F" w:rsidRPr="00DD202E" w:rsidRDefault="00734D2F" w:rsidP="00734D2F">
            <w:pPr>
              <w:spacing w:after="0"/>
              <w:rPr>
                <w:rFonts w:ascii="Arial Narrow" w:hAnsi="Arial Narrow" w:cs="Times New Roman"/>
                <w:sz w:val="20"/>
                <w:szCs w:val="20"/>
              </w:rPr>
            </w:pPr>
            <w:r>
              <w:rPr>
                <w:rFonts w:ascii="Arial Narrow" w:hAnsi="Arial Narrow" w:cs="Times New Roman"/>
                <w:sz w:val="20"/>
                <w:szCs w:val="20"/>
              </w:rPr>
              <w:t>##### or #####-####</w:t>
            </w:r>
          </w:p>
        </w:tc>
      </w:tr>
      <w:tr w:rsidR="00734D2F" w:rsidRPr="00DD202E" w14:paraId="55EBC98C" w14:textId="77777777" w:rsidTr="00734D2F">
        <w:trPr>
          <w:cantSplit/>
        </w:trPr>
        <w:tc>
          <w:tcPr>
            <w:tcW w:w="10795" w:type="dxa"/>
            <w:gridSpan w:val="5"/>
            <w:shd w:val="clear" w:color="auto" w:fill="BFBFBF" w:themeFill="background1" w:themeFillShade="BF"/>
          </w:tcPr>
          <w:p w14:paraId="16EE7ADA" w14:textId="77777777" w:rsidR="00734D2F" w:rsidRPr="00DD202E" w:rsidRDefault="00734D2F" w:rsidP="00734D2F">
            <w:pPr>
              <w:spacing w:after="0"/>
              <w:rPr>
                <w:rFonts w:ascii="Arial Narrow" w:hAnsi="Arial Narrow" w:cs="Times New Roman"/>
                <w:sz w:val="20"/>
                <w:szCs w:val="20"/>
              </w:rPr>
            </w:pPr>
            <w:r>
              <w:rPr>
                <w:rFonts w:ascii="Arial Narrow" w:hAnsi="Arial Narrow" w:cs="Times New Roman"/>
                <w:sz w:val="20"/>
                <w:szCs w:val="20"/>
              </w:rPr>
              <w:t>Multiple contact names and associated information can be entered.</w:t>
            </w:r>
          </w:p>
        </w:tc>
      </w:tr>
      <w:tr w:rsidR="00734D2F" w:rsidRPr="00DD202E" w14:paraId="07A83C53" w14:textId="77777777" w:rsidTr="00734D2F">
        <w:trPr>
          <w:cantSplit/>
        </w:trPr>
        <w:tc>
          <w:tcPr>
            <w:tcW w:w="1435" w:type="dxa"/>
          </w:tcPr>
          <w:p w14:paraId="519FDD38" w14:textId="77777777" w:rsidR="00734D2F" w:rsidRPr="00DD202E" w:rsidRDefault="00734D2F" w:rsidP="00734D2F">
            <w:pPr>
              <w:spacing w:after="0"/>
              <w:rPr>
                <w:rFonts w:ascii="Arial Narrow" w:hAnsi="Arial Narrow" w:cs="Times New Roman"/>
                <w:sz w:val="20"/>
                <w:szCs w:val="20"/>
              </w:rPr>
            </w:pPr>
            <w:r>
              <w:rPr>
                <w:rFonts w:ascii="Arial Narrow" w:hAnsi="Arial Narrow" w:cs="Times New Roman"/>
                <w:sz w:val="20"/>
                <w:szCs w:val="20"/>
              </w:rPr>
              <w:t>Agency4</w:t>
            </w:r>
            <w:r w:rsidRPr="00DD202E">
              <w:rPr>
                <w:rFonts w:ascii="Arial Narrow" w:hAnsi="Arial Narrow" w:cs="Times New Roman"/>
                <w:sz w:val="20"/>
                <w:szCs w:val="20"/>
              </w:rPr>
              <w:t>.1</w:t>
            </w:r>
          </w:p>
        </w:tc>
        <w:tc>
          <w:tcPr>
            <w:tcW w:w="1800" w:type="dxa"/>
          </w:tcPr>
          <w:p w14:paraId="7CF6939E" w14:textId="77777777" w:rsidR="00734D2F" w:rsidRPr="00DD202E" w:rsidRDefault="00734D2F" w:rsidP="00734D2F">
            <w:pPr>
              <w:spacing w:after="0"/>
              <w:rPr>
                <w:rFonts w:ascii="Arial Narrow" w:hAnsi="Arial Narrow" w:cs="Times New Roman"/>
                <w:sz w:val="20"/>
                <w:szCs w:val="20"/>
              </w:rPr>
            </w:pPr>
            <w:r w:rsidRPr="00DD202E">
              <w:rPr>
                <w:rFonts w:ascii="Arial Narrow" w:hAnsi="Arial Narrow" w:cs="Times New Roman"/>
                <w:sz w:val="20"/>
                <w:szCs w:val="20"/>
              </w:rPr>
              <w:t>Name</w:t>
            </w:r>
          </w:p>
        </w:tc>
        <w:tc>
          <w:tcPr>
            <w:tcW w:w="4140" w:type="dxa"/>
          </w:tcPr>
          <w:p w14:paraId="1A8A1248" w14:textId="77777777" w:rsidR="00734D2F" w:rsidRPr="00DD202E" w:rsidRDefault="00734D2F" w:rsidP="00734D2F">
            <w:pPr>
              <w:spacing w:after="0"/>
              <w:rPr>
                <w:rFonts w:ascii="Arial Narrow" w:hAnsi="Arial Narrow" w:cs="Times New Roman"/>
                <w:sz w:val="20"/>
                <w:szCs w:val="20"/>
              </w:rPr>
            </w:pPr>
            <w:r w:rsidRPr="00DD202E">
              <w:rPr>
                <w:rFonts w:ascii="Arial Narrow" w:hAnsi="Arial Narrow" w:cs="Times New Roman"/>
                <w:sz w:val="20"/>
                <w:szCs w:val="20"/>
              </w:rPr>
              <w:t xml:space="preserve">Contact </w:t>
            </w:r>
            <w:r>
              <w:rPr>
                <w:rFonts w:ascii="Arial Narrow" w:hAnsi="Arial Narrow" w:cs="Times New Roman"/>
                <w:sz w:val="20"/>
                <w:szCs w:val="20"/>
              </w:rPr>
              <w:t>n</w:t>
            </w:r>
            <w:r w:rsidRPr="00DD202E">
              <w:rPr>
                <w:rFonts w:ascii="Arial Narrow" w:hAnsi="Arial Narrow" w:cs="Times New Roman"/>
                <w:sz w:val="20"/>
                <w:szCs w:val="20"/>
              </w:rPr>
              <w:t>ame</w:t>
            </w:r>
          </w:p>
        </w:tc>
        <w:tc>
          <w:tcPr>
            <w:tcW w:w="1260" w:type="dxa"/>
          </w:tcPr>
          <w:p w14:paraId="3DEC0DA0" w14:textId="77777777" w:rsidR="00734D2F" w:rsidRPr="00DD202E" w:rsidRDefault="00734D2F" w:rsidP="00734D2F">
            <w:pPr>
              <w:spacing w:after="0"/>
              <w:rPr>
                <w:rFonts w:ascii="Arial Narrow" w:hAnsi="Arial Narrow" w:cs="Times New Roman"/>
                <w:sz w:val="20"/>
                <w:szCs w:val="20"/>
              </w:rPr>
            </w:pPr>
            <w:r w:rsidRPr="00DD202E">
              <w:rPr>
                <w:rFonts w:ascii="Arial Narrow" w:hAnsi="Arial Narrow" w:cs="Times New Roman"/>
                <w:sz w:val="20"/>
                <w:szCs w:val="20"/>
              </w:rPr>
              <w:t>Yes</w:t>
            </w:r>
          </w:p>
        </w:tc>
        <w:tc>
          <w:tcPr>
            <w:tcW w:w="2160" w:type="dxa"/>
          </w:tcPr>
          <w:p w14:paraId="23D3992E" w14:textId="77777777" w:rsidR="00734D2F" w:rsidRPr="00DD202E" w:rsidRDefault="00734D2F" w:rsidP="00734D2F">
            <w:pPr>
              <w:spacing w:after="0"/>
              <w:rPr>
                <w:rFonts w:ascii="Arial Narrow" w:hAnsi="Arial Narrow" w:cs="Times New Roman"/>
                <w:sz w:val="20"/>
                <w:szCs w:val="20"/>
              </w:rPr>
            </w:pPr>
            <w:r w:rsidRPr="00DD202E">
              <w:rPr>
                <w:rFonts w:ascii="Arial Narrow" w:hAnsi="Arial Narrow" w:cs="Times New Roman"/>
                <w:sz w:val="20"/>
                <w:szCs w:val="20"/>
              </w:rPr>
              <w:t xml:space="preserve">Text </w:t>
            </w:r>
            <w:r>
              <w:rPr>
                <w:rFonts w:ascii="Arial Narrow" w:hAnsi="Arial Narrow" w:cs="Times New Roman"/>
                <w:sz w:val="20"/>
                <w:szCs w:val="20"/>
              </w:rPr>
              <w:t xml:space="preserve">- 100 </w:t>
            </w:r>
            <w:r w:rsidRPr="00DD202E">
              <w:rPr>
                <w:rFonts w:ascii="Arial Narrow" w:hAnsi="Arial Narrow" w:cs="Times New Roman"/>
                <w:sz w:val="20"/>
                <w:szCs w:val="20"/>
              </w:rPr>
              <w:t>characters</w:t>
            </w:r>
          </w:p>
        </w:tc>
      </w:tr>
      <w:tr w:rsidR="00734D2F" w:rsidRPr="00DD202E" w14:paraId="6848F100" w14:textId="77777777" w:rsidTr="00734D2F">
        <w:trPr>
          <w:cantSplit/>
        </w:trPr>
        <w:tc>
          <w:tcPr>
            <w:tcW w:w="1435" w:type="dxa"/>
          </w:tcPr>
          <w:p w14:paraId="5C1F01FC" w14:textId="77777777" w:rsidR="00734D2F" w:rsidRPr="00DD202E" w:rsidRDefault="00734D2F" w:rsidP="00734D2F">
            <w:pPr>
              <w:spacing w:after="0"/>
              <w:rPr>
                <w:rFonts w:ascii="Arial Narrow" w:hAnsi="Arial Narrow" w:cs="Times New Roman"/>
                <w:sz w:val="20"/>
                <w:szCs w:val="20"/>
              </w:rPr>
            </w:pPr>
            <w:r>
              <w:rPr>
                <w:rFonts w:ascii="Arial Narrow" w:hAnsi="Arial Narrow" w:cs="Times New Roman"/>
                <w:sz w:val="20"/>
                <w:szCs w:val="20"/>
              </w:rPr>
              <w:t>Agency 4</w:t>
            </w:r>
            <w:r w:rsidRPr="00DD202E">
              <w:rPr>
                <w:rFonts w:ascii="Arial Narrow" w:hAnsi="Arial Narrow" w:cs="Times New Roman"/>
                <w:sz w:val="20"/>
                <w:szCs w:val="20"/>
              </w:rPr>
              <w:t>.2</w:t>
            </w:r>
          </w:p>
        </w:tc>
        <w:tc>
          <w:tcPr>
            <w:tcW w:w="1800" w:type="dxa"/>
          </w:tcPr>
          <w:p w14:paraId="2C9C057A" w14:textId="77777777" w:rsidR="00734D2F" w:rsidRPr="00DD202E" w:rsidRDefault="00734D2F" w:rsidP="00734D2F">
            <w:pPr>
              <w:spacing w:after="0"/>
              <w:rPr>
                <w:rFonts w:ascii="Arial Narrow" w:hAnsi="Arial Narrow" w:cs="Times New Roman"/>
                <w:sz w:val="20"/>
                <w:szCs w:val="20"/>
              </w:rPr>
            </w:pPr>
            <w:r w:rsidRPr="00DD202E">
              <w:rPr>
                <w:rFonts w:ascii="Arial Narrow" w:hAnsi="Arial Narrow" w:cs="Times New Roman"/>
                <w:sz w:val="20"/>
                <w:szCs w:val="20"/>
              </w:rPr>
              <w:t xml:space="preserve">Title </w:t>
            </w:r>
          </w:p>
        </w:tc>
        <w:tc>
          <w:tcPr>
            <w:tcW w:w="4140" w:type="dxa"/>
          </w:tcPr>
          <w:p w14:paraId="788AE67E" w14:textId="77777777" w:rsidR="00734D2F" w:rsidRPr="00DD202E" w:rsidRDefault="00734D2F" w:rsidP="00734D2F">
            <w:pPr>
              <w:spacing w:after="0"/>
              <w:rPr>
                <w:rFonts w:ascii="Arial Narrow" w:hAnsi="Arial Narrow" w:cs="Times New Roman"/>
                <w:sz w:val="20"/>
                <w:szCs w:val="20"/>
              </w:rPr>
            </w:pPr>
            <w:r w:rsidRPr="00DD202E">
              <w:rPr>
                <w:rFonts w:ascii="Arial Narrow" w:hAnsi="Arial Narrow" w:cs="Times New Roman"/>
                <w:sz w:val="20"/>
                <w:szCs w:val="20"/>
              </w:rPr>
              <w:t>Contact title</w:t>
            </w:r>
          </w:p>
        </w:tc>
        <w:tc>
          <w:tcPr>
            <w:tcW w:w="1260" w:type="dxa"/>
          </w:tcPr>
          <w:p w14:paraId="03B9736D" w14:textId="77777777" w:rsidR="00734D2F" w:rsidRPr="00DD202E" w:rsidRDefault="00734D2F" w:rsidP="00734D2F">
            <w:pPr>
              <w:spacing w:after="0"/>
              <w:rPr>
                <w:rFonts w:ascii="Arial Narrow" w:hAnsi="Arial Narrow" w:cs="Times New Roman"/>
                <w:sz w:val="20"/>
                <w:szCs w:val="20"/>
              </w:rPr>
            </w:pPr>
            <w:r w:rsidRPr="00DD202E">
              <w:rPr>
                <w:rFonts w:ascii="Arial Narrow" w:hAnsi="Arial Narrow" w:cs="Times New Roman"/>
                <w:sz w:val="20"/>
                <w:szCs w:val="20"/>
              </w:rPr>
              <w:t>Yes</w:t>
            </w:r>
          </w:p>
        </w:tc>
        <w:tc>
          <w:tcPr>
            <w:tcW w:w="2160" w:type="dxa"/>
          </w:tcPr>
          <w:p w14:paraId="7C8DD59D" w14:textId="77777777" w:rsidR="00734D2F" w:rsidRPr="00DD202E" w:rsidRDefault="00734D2F" w:rsidP="00734D2F">
            <w:pPr>
              <w:spacing w:after="0"/>
              <w:rPr>
                <w:rFonts w:ascii="Arial Narrow" w:hAnsi="Arial Narrow" w:cs="Times New Roman"/>
                <w:sz w:val="20"/>
                <w:szCs w:val="20"/>
              </w:rPr>
            </w:pPr>
            <w:r w:rsidRPr="00DD202E">
              <w:rPr>
                <w:rFonts w:ascii="Arial Narrow" w:hAnsi="Arial Narrow" w:cs="Times New Roman"/>
                <w:sz w:val="20"/>
                <w:szCs w:val="20"/>
              </w:rPr>
              <w:t xml:space="preserve">Text </w:t>
            </w:r>
            <w:r>
              <w:rPr>
                <w:rFonts w:ascii="Arial Narrow" w:hAnsi="Arial Narrow" w:cs="Times New Roman"/>
                <w:sz w:val="20"/>
                <w:szCs w:val="20"/>
              </w:rPr>
              <w:t xml:space="preserve">- 100 </w:t>
            </w:r>
            <w:r w:rsidRPr="00DD202E">
              <w:rPr>
                <w:rFonts w:ascii="Arial Narrow" w:hAnsi="Arial Narrow" w:cs="Times New Roman"/>
                <w:sz w:val="20"/>
                <w:szCs w:val="20"/>
              </w:rPr>
              <w:t>characters</w:t>
            </w:r>
          </w:p>
        </w:tc>
      </w:tr>
      <w:tr w:rsidR="00734D2F" w:rsidRPr="00DD202E" w14:paraId="1BD0185A" w14:textId="77777777" w:rsidTr="00734D2F">
        <w:trPr>
          <w:cantSplit/>
        </w:trPr>
        <w:tc>
          <w:tcPr>
            <w:tcW w:w="1435" w:type="dxa"/>
          </w:tcPr>
          <w:p w14:paraId="51528EB3" w14:textId="77777777" w:rsidR="00734D2F" w:rsidRPr="00DD202E" w:rsidRDefault="00734D2F" w:rsidP="00734D2F">
            <w:pPr>
              <w:spacing w:after="0"/>
              <w:rPr>
                <w:rFonts w:ascii="Arial Narrow" w:hAnsi="Arial Narrow" w:cs="Times New Roman"/>
                <w:sz w:val="20"/>
                <w:szCs w:val="20"/>
              </w:rPr>
            </w:pPr>
            <w:r>
              <w:rPr>
                <w:rFonts w:ascii="Arial Narrow" w:hAnsi="Arial Narrow" w:cs="Times New Roman"/>
                <w:sz w:val="20"/>
                <w:szCs w:val="20"/>
              </w:rPr>
              <w:t>Agency 4</w:t>
            </w:r>
            <w:r w:rsidRPr="00DD202E">
              <w:rPr>
                <w:rFonts w:ascii="Arial Narrow" w:hAnsi="Arial Narrow" w:cs="Times New Roman"/>
                <w:sz w:val="20"/>
                <w:szCs w:val="20"/>
              </w:rPr>
              <w:t>.3</w:t>
            </w:r>
          </w:p>
        </w:tc>
        <w:tc>
          <w:tcPr>
            <w:tcW w:w="1800" w:type="dxa"/>
          </w:tcPr>
          <w:p w14:paraId="673952F9" w14:textId="77777777" w:rsidR="00734D2F" w:rsidRPr="00DD202E" w:rsidRDefault="00734D2F" w:rsidP="00734D2F">
            <w:pPr>
              <w:spacing w:after="0"/>
              <w:rPr>
                <w:rFonts w:ascii="Arial Narrow" w:hAnsi="Arial Narrow" w:cs="Times New Roman"/>
                <w:sz w:val="20"/>
                <w:szCs w:val="20"/>
              </w:rPr>
            </w:pPr>
            <w:r w:rsidRPr="00DD202E">
              <w:rPr>
                <w:rFonts w:ascii="Arial Narrow" w:hAnsi="Arial Narrow" w:cs="Times New Roman"/>
                <w:sz w:val="20"/>
                <w:szCs w:val="20"/>
              </w:rPr>
              <w:t xml:space="preserve">E-mail </w:t>
            </w:r>
          </w:p>
        </w:tc>
        <w:tc>
          <w:tcPr>
            <w:tcW w:w="4140" w:type="dxa"/>
          </w:tcPr>
          <w:p w14:paraId="1D311485" w14:textId="77777777" w:rsidR="00734D2F" w:rsidRPr="00DD202E" w:rsidRDefault="00734D2F" w:rsidP="00734D2F">
            <w:pPr>
              <w:spacing w:after="0"/>
              <w:rPr>
                <w:rFonts w:ascii="Arial Narrow" w:hAnsi="Arial Narrow" w:cs="Times New Roman"/>
                <w:sz w:val="20"/>
                <w:szCs w:val="20"/>
              </w:rPr>
            </w:pPr>
            <w:r w:rsidRPr="00DD202E">
              <w:rPr>
                <w:rFonts w:ascii="Arial Narrow" w:hAnsi="Arial Narrow" w:cs="Times New Roman"/>
                <w:sz w:val="20"/>
                <w:szCs w:val="20"/>
              </w:rPr>
              <w:t>Contact e-mail</w:t>
            </w:r>
          </w:p>
        </w:tc>
        <w:tc>
          <w:tcPr>
            <w:tcW w:w="1260" w:type="dxa"/>
          </w:tcPr>
          <w:p w14:paraId="7EECE1AB" w14:textId="77777777" w:rsidR="00734D2F" w:rsidRPr="00DD202E" w:rsidRDefault="00734D2F" w:rsidP="00734D2F">
            <w:pPr>
              <w:spacing w:after="0"/>
              <w:rPr>
                <w:rFonts w:ascii="Arial Narrow" w:hAnsi="Arial Narrow" w:cs="Times New Roman"/>
                <w:sz w:val="20"/>
                <w:szCs w:val="20"/>
              </w:rPr>
            </w:pPr>
            <w:r w:rsidRPr="00DD202E">
              <w:rPr>
                <w:rFonts w:ascii="Arial Narrow" w:hAnsi="Arial Narrow" w:cs="Times New Roman"/>
                <w:sz w:val="20"/>
                <w:szCs w:val="20"/>
              </w:rPr>
              <w:t>Yes</w:t>
            </w:r>
          </w:p>
        </w:tc>
        <w:tc>
          <w:tcPr>
            <w:tcW w:w="2160" w:type="dxa"/>
          </w:tcPr>
          <w:p w14:paraId="609A5587" w14:textId="77777777" w:rsidR="00734D2F" w:rsidRPr="00DD202E" w:rsidRDefault="00734D2F" w:rsidP="00734D2F">
            <w:pPr>
              <w:spacing w:after="0"/>
              <w:rPr>
                <w:rFonts w:ascii="Arial Narrow" w:hAnsi="Arial Narrow" w:cs="Times New Roman"/>
                <w:sz w:val="20"/>
                <w:szCs w:val="20"/>
              </w:rPr>
            </w:pPr>
            <w:r>
              <w:rPr>
                <w:rFonts w:ascii="Arial Narrow" w:hAnsi="Arial Narrow" w:cs="Times New Roman"/>
                <w:sz w:val="20"/>
                <w:szCs w:val="20"/>
              </w:rPr>
              <w:t>E-mail address format</w:t>
            </w:r>
          </w:p>
        </w:tc>
      </w:tr>
      <w:tr w:rsidR="00734D2F" w:rsidRPr="00DD202E" w14:paraId="5A9CF25D" w14:textId="77777777" w:rsidTr="00734D2F">
        <w:trPr>
          <w:cantSplit/>
        </w:trPr>
        <w:tc>
          <w:tcPr>
            <w:tcW w:w="1435" w:type="dxa"/>
          </w:tcPr>
          <w:p w14:paraId="1942F549" w14:textId="77777777" w:rsidR="00734D2F" w:rsidRPr="00DD202E" w:rsidRDefault="00734D2F" w:rsidP="00734D2F">
            <w:pPr>
              <w:spacing w:after="0"/>
              <w:rPr>
                <w:rFonts w:ascii="Arial Narrow" w:hAnsi="Arial Narrow" w:cs="Times New Roman"/>
                <w:sz w:val="20"/>
                <w:szCs w:val="20"/>
              </w:rPr>
            </w:pPr>
            <w:r>
              <w:rPr>
                <w:rFonts w:ascii="Arial Narrow" w:hAnsi="Arial Narrow" w:cs="Times New Roman"/>
                <w:sz w:val="20"/>
                <w:szCs w:val="20"/>
              </w:rPr>
              <w:t>Agency 4</w:t>
            </w:r>
            <w:r w:rsidRPr="00DD202E">
              <w:rPr>
                <w:rFonts w:ascii="Arial Narrow" w:hAnsi="Arial Narrow" w:cs="Times New Roman"/>
                <w:sz w:val="20"/>
                <w:szCs w:val="20"/>
              </w:rPr>
              <w:t>.4</w:t>
            </w:r>
          </w:p>
        </w:tc>
        <w:tc>
          <w:tcPr>
            <w:tcW w:w="1800" w:type="dxa"/>
          </w:tcPr>
          <w:p w14:paraId="38C8BB06" w14:textId="77777777" w:rsidR="00734D2F" w:rsidRPr="00DD202E" w:rsidRDefault="00734D2F" w:rsidP="00734D2F">
            <w:pPr>
              <w:spacing w:after="0"/>
              <w:rPr>
                <w:rFonts w:ascii="Arial Narrow" w:hAnsi="Arial Narrow" w:cs="Times New Roman"/>
                <w:sz w:val="20"/>
                <w:szCs w:val="20"/>
              </w:rPr>
            </w:pPr>
            <w:r w:rsidRPr="00DD202E">
              <w:rPr>
                <w:rFonts w:ascii="Arial Narrow" w:hAnsi="Arial Narrow" w:cs="Times New Roman"/>
                <w:sz w:val="20"/>
                <w:szCs w:val="20"/>
              </w:rPr>
              <w:t xml:space="preserve">Phone </w:t>
            </w:r>
          </w:p>
        </w:tc>
        <w:tc>
          <w:tcPr>
            <w:tcW w:w="4140" w:type="dxa"/>
          </w:tcPr>
          <w:p w14:paraId="07BBB64A" w14:textId="77777777" w:rsidR="00734D2F" w:rsidRPr="00DD202E" w:rsidRDefault="00734D2F" w:rsidP="00734D2F">
            <w:pPr>
              <w:spacing w:after="0"/>
              <w:rPr>
                <w:rFonts w:ascii="Arial Narrow" w:hAnsi="Arial Narrow" w:cs="Times New Roman"/>
                <w:sz w:val="20"/>
                <w:szCs w:val="20"/>
              </w:rPr>
            </w:pPr>
            <w:r w:rsidRPr="00DD202E">
              <w:rPr>
                <w:rFonts w:ascii="Arial Narrow" w:hAnsi="Arial Narrow" w:cs="Times New Roman"/>
                <w:sz w:val="20"/>
                <w:szCs w:val="20"/>
              </w:rPr>
              <w:t>Contact telephone</w:t>
            </w:r>
          </w:p>
        </w:tc>
        <w:tc>
          <w:tcPr>
            <w:tcW w:w="1260" w:type="dxa"/>
          </w:tcPr>
          <w:p w14:paraId="474CF7F2" w14:textId="77777777" w:rsidR="00734D2F" w:rsidRPr="00DD202E" w:rsidRDefault="00734D2F" w:rsidP="00734D2F">
            <w:pPr>
              <w:spacing w:after="0"/>
              <w:rPr>
                <w:rFonts w:ascii="Arial Narrow" w:hAnsi="Arial Narrow" w:cs="Times New Roman"/>
                <w:sz w:val="20"/>
                <w:szCs w:val="20"/>
              </w:rPr>
            </w:pPr>
            <w:r w:rsidRPr="00DD202E">
              <w:rPr>
                <w:rFonts w:ascii="Arial Narrow" w:hAnsi="Arial Narrow" w:cs="Times New Roman"/>
                <w:sz w:val="20"/>
                <w:szCs w:val="20"/>
              </w:rPr>
              <w:t>Yes</w:t>
            </w:r>
          </w:p>
        </w:tc>
        <w:tc>
          <w:tcPr>
            <w:tcW w:w="2160" w:type="dxa"/>
          </w:tcPr>
          <w:p w14:paraId="6ED0C831" w14:textId="77777777" w:rsidR="00734D2F" w:rsidRPr="00DD202E" w:rsidRDefault="00734D2F" w:rsidP="00734D2F">
            <w:pPr>
              <w:spacing w:after="0"/>
              <w:rPr>
                <w:rFonts w:ascii="Arial Narrow" w:hAnsi="Arial Narrow" w:cs="Times New Roman"/>
                <w:sz w:val="20"/>
                <w:szCs w:val="20"/>
              </w:rPr>
            </w:pPr>
            <w:r w:rsidRPr="00DD202E">
              <w:rPr>
                <w:rFonts w:ascii="Arial Narrow" w:hAnsi="Arial Narrow" w:cs="Times New Roman"/>
                <w:sz w:val="20"/>
                <w:szCs w:val="20"/>
              </w:rPr>
              <w:t xml:space="preserve">Text </w:t>
            </w:r>
            <w:r>
              <w:rPr>
                <w:rFonts w:ascii="Arial Narrow" w:hAnsi="Arial Narrow" w:cs="Times New Roman"/>
                <w:sz w:val="20"/>
                <w:szCs w:val="20"/>
              </w:rPr>
              <w:t xml:space="preserve">- 50 </w:t>
            </w:r>
            <w:r w:rsidRPr="00DD202E">
              <w:rPr>
                <w:rFonts w:ascii="Arial Narrow" w:hAnsi="Arial Narrow" w:cs="Times New Roman"/>
                <w:sz w:val="20"/>
                <w:szCs w:val="20"/>
              </w:rPr>
              <w:t>characters</w:t>
            </w:r>
          </w:p>
        </w:tc>
      </w:tr>
      <w:tr w:rsidR="00734D2F" w:rsidRPr="00DD202E" w14:paraId="00F04BE3" w14:textId="77777777" w:rsidTr="00734D2F">
        <w:trPr>
          <w:cantSplit/>
        </w:trPr>
        <w:tc>
          <w:tcPr>
            <w:tcW w:w="1435" w:type="dxa"/>
          </w:tcPr>
          <w:p w14:paraId="520ACFA6" w14:textId="77777777" w:rsidR="00734D2F" w:rsidRPr="00DD202E" w:rsidRDefault="00734D2F" w:rsidP="00734D2F">
            <w:pPr>
              <w:spacing w:after="0"/>
              <w:rPr>
                <w:rFonts w:ascii="Arial Narrow" w:hAnsi="Arial Narrow" w:cs="Times New Roman"/>
                <w:sz w:val="20"/>
                <w:szCs w:val="20"/>
              </w:rPr>
            </w:pPr>
            <w:r>
              <w:rPr>
                <w:rFonts w:ascii="Arial Narrow" w:hAnsi="Arial Narrow" w:cs="Times New Roman"/>
                <w:sz w:val="20"/>
                <w:szCs w:val="20"/>
              </w:rPr>
              <w:t>Agency 4</w:t>
            </w:r>
            <w:r w:rsidRPr="00DD202E">
              <w:rPr>
                <w:rFonts w:ascii="Arial Narrow" w:hAnsi="Arial Narrow" w:cs="Times New Roman"/>
                <w:sz w:val="20"/>
                <w:szCs w:val="20"/>
              </w:rPr>
              <w:t>.5</w:t>
            </w:r>
          </w:p>
        </w:tc>
        <w:tc>
          <w:tcPr>
            <w:tcW w:w="1800" w:type="dxa"/>
          </w:tcPr>
          <w:p w14:paraId="03CCE26F" w14:textId="77777777" w:rsidR="00734D2F" w:rsidRPr="00DD202E" w:rsidRDefault="00734D2F" w:rsidP="00734D2F">
            <w:pPr>
              <w:spacing w:after="0"/>
              <w:rPr>
                <w:rFonts w:ascii="Arial Narrow" w:hAnsi="Arial Narrow" w:cs="Times New Roman"/>
                <w:sz w:val="20"/>
                <w:szCs w:val="20"/>
              </w:rPr>
            </w:pPr>
            <w:r w:rsidRPr="00DD202E">
              <w:rPr>
                <w:rFonts w:ascii="Arial Narrow" w:hAnsi="Arial Narrow" w:cs="Times New Roman"/>
                <w:sz w:val="20"/>
                <w:szCs w:val="20"/>
              </w:rPr>
              <w:t xml:space="preserve">Contact’s </w:t>
            </w:r>
            <w:r>
              <w:rPr>
                <w:rFonts w:ascii="Arial Narrow" w:hAnsi="Arial Narrow" w:cs="Times New Roman"/>
                <w:sz w:val="20"/>
                <w:szCs w:val="20"/>
              </w:rPr>
              <w:t>r</w:t>
            </w:r>
            <w:r w:rsidRPr="00DD202E">
              <w:rPr>
                <w:rFonts w:ascii="Arial Narrow" w:hAnsi="Arial Narrow" w:cs="Times New Roman"/>
                <w:sz w:val="20"/>
                <w:szCs w:val="20"/>
              </w:rPr>
              <w:t xml:space="preserve">ole in </w:t>
            </w:r>
            <w:r>
              <w:rPr>
                <w:rFonts w:ascii="Arial Narrow" w:hAnsi="Arial Narrow" w:cs="Times New Roman"/>
                <w:sz w:val="20"/>
                <w:szCs w:val="20"/>
              </w:rPr>
              <w:t>a</w:t>
            </w:r>
            <w:r w:rsidRPr="00DD202E">
              <w:rPr>
                <w:rFonts w:ascii="Arial Narrow" w:hAnsi="Arial Narrow" w:cs="Times New Roman"/>
                <w:sz w:val="20"/>
                <w:szCs w:val="20"/>
              </w:rPr>
              <w:t xml:space="preserve">gency </w:t>
            </w:r>
          </w:p>
        </w:tc>
        <w:tc>
          <w:tcPr>
            <w:tcW w:w="4140" w:type="dxa"/>
          </w:tcPr>
          <w:p w14:paraId="6617689B" w14:textId="77777777" w:rsidR="00734D2F" w:rsidRDefault="00734D2F" w:rsidP="00734D2F">
            <w:pPr>
              <w:spacing w:after="120"/>
              <w:rPr>
                <w:rFonts w:ascii="Arial Narrow" w:hAnsi="Arial Narrow" w:cs="Times New Roman"/>
                <w:sz w:val="20"/>
                <w:szCs w:val="20"/>
              </w:rPr>
            </w:pPr>
            <w:r w:rsidRPr="00DD202E">
              <w:rPr>
                <w:rFonts w:ascii="Arial Narrow" w:hAnsi="Arial Narrow" w:cs="Times New Roman"/>
                <w:sz w:val="20"/>
                <w:szCs w:val="20"/>
              </w:rPr>
              <w:t>Contact’s role in agency</w:t>
            </w:r>
          </w:p>
          <w:p w14:paraId="2B14E990" w14:textId="77777777" w:rsidR="00734D2F" w:rsidRPr="00FD0176" w:rsidRDefault="00734D2F" w:rsidP="00734D2F">
            <w:pPr>
              <w:spacing w:after="0"/>
              <w:rPr>
                <w:rFonts w:ascii="Arial Narrow" w:hAnsi="Arial Narrow" w:cs="Times New Roman"/>
                <w:i/>
                <w:sz w:val="20"/>
                <w:szCs w:val="20"/>
              </w:rPr>
            </w:pPr>
            <w:r w:rsidRPr="00FD0176">
              <w:rPr>
                <w:rFonts w:ascii="Arial Narrow" w:hAnsi="Arial Narrow" w:cs="Times New Roman"/>
                <w:i/>
                <w:sz w:val="20"/>
                <w:szCs w:val="20"/>
              </w:rPr>
              <w:t xml:space="preserve">Selection List: </w:t>
            </w:r>
          </w:p>
          <w:p w14:paraId="5C50F853" w14:textId="77777777" w:rsidR="00734D2F" w:rsidRDefault="00734D2F" w:rsidP="00734D2F">
            <w:pPr>
              <w:pStyle w:val="ListParagraph"/>
              <w:numPr>
                <w:ilvl w:val="0"/>
                <w:numId w:val="36"/>
              </w:numPr>
              <w:spacing w:after="0" w:line="240" w:lineRule="auto"/>
              <w:rPr>
                <w:rFonts w:ascii="Arial Narrow" w:hAnsi="Arial Narrow" w:cs="Times New Roman"/>
                <w:sz w:val="20"/>
                <w:szCs w:val="20"/>
              </w:rPr>
            </w:pPr>
            <w:r>
              <w:rPr>
                <w:rFonts w:ascii="Arial Narrow" w:hAnsi="Arial Narrow" w:cs="Times New Roman"/>
                <w:sz w:val="20"/>
                <w:szCs w:val="20"/>
              </w:rPr>
              <w:t>C</w:t>
            </w:r>
            <w:r w:rsidRPr="00C03281">
              <w:rPr>
                <w:rFonts w:ascii="Arial Narrow" w:hAnsi="Arial Narrow" w:cs="Times New Roman"/>
                <w:sz w:val="20"/>
                <w:szCs w:val="20"/>
              </w:rPr>
              <w:t xml:space="preserve">ase manager </w:t>
            </w:r>
          </w:p>
          <w:p w14:paraId="29537F24" w14:textId="77777777" w:rsidR="00734D2F" w:rsidRPr="00C03281" w:rsidRDefault="00734D2F" w:rsidP="00734D2F">
            <w:pPr>
              <w:pStyle w:val="ListParagraph"/>
              <w:numPr>
                <w:ilvl w:val="0"/>
                <w:numId w:val="36"/>
              </w:numPr>
              <w:spacing w:after="0" w:line="240" w:lineRule="auto"/>
              <w:rPr>
                <w:rFonts w:ascii="Arial Narrow" w:hAnsi="Arial Narrow" w:cs="Times New Roman"/>
                <w:sz w:val="20"/>
                <w:szCs w:val="20"/>
              </w:rPr>
            </w:pPr>
            <w:r>
              <w:rPr>
                <w:rFonts w:ascii="Arial Narrow" w:hAnsi="Arial Narrow" w:cs="Times New Roman"/>
                <w:sz w:val="20"/>
                <w:szCs w:val="20"/>
              </w:rPr>
              <w:t>D</w:t>
            </w:r>
            <w:r w:rsidRPr="00C03281">
              <w:rPr>
                <w:rFonts w:ascii="Arial Narrow" w:hAnsi="Arial Narrow" w:cs="Times New Roman"/>
                <w:sz w:val="20"/>
                <w:szCs w:val="20"/>
              </w:rPr>
              <w:t>ata coordinator/manager</w:t>
            </w:r>
          </w:p>
          <w:p w14:paraId="03414CA4" w14:textId="77777777" w:rsidR="00734D2F" w:rsidRPr="00C03281" w:rsidRDefault="00734D2F" w:rsidP="00734D2F">
            <w:pPr>
              <w:pStyle w:val="ListParagraph"/>
              <w:numPr>
                <w:ilvl w:val="0"/>
                <w:numId w:val="36"/>
              </w:numPr>
              <w:spacing w:after="0" w:line="240" w:lineRule="auto"/>
              <w:rPr>
                <w:rFonts w:ascii="Arial Narrow" w:hAnsi="Arial Narrow" w:cs="Times New Roman"/>
                <w:sz w:val="20"/>
                <w:szCs w:val="20"/>
              </w:rPr>
            </w:pPr>
            <w:r>
              <w:rPr>
                <w:rFonts w:ascii="Arial Narrow" w:hAnsi="Arial Narrow" w:cs="Times New Roman"/>
                <w:sz w:val="20"/>
                <w:szCs w:val="20"/>
              </w:rPr>
              <w:t>F</w:t>
            </w:r>
            <w:r w:rsidRPr="00C03281">
              <w:rPr>
                <w:rFonts w:ascii="Arial Narrow" w:hAnsi="Arial Narrow" w:cs="Times New Roman"/>
                <w:sz w:val="20"/>
                <w:szCs w:val="20"/>
              </w:rPr>
              <w:t>ield coordinator</w:t>
            </w:r>
          </w:p>
          <w:p w14:paraId="7B25EAC5" w14:textId="77777777" w:rsidR="00734D2F" w:rsidRPr="00C03281" w:rsidRDefault="00734D2F" w:rsidP="00734D2F">
            <w:pPr>
              <w:pStyle w:val="ListParagraph"/>
              <w:numPr>
                <w:ilvl w:val="0"/>
                <w:numId w:val="36"/>
              </w:numPr>
              <w:spacing w:after="0" w:line="240" w:lineRule="auto"/>
              <w:rPr>
                <w:rFonts w:ascii="Arial Narrow" w:hAnsi="Arial Narrow" w:cs="Times New Roman"/>
                <w:sz w:val="20"/>
                <w:szCs w:val="20"/>
              </w:rPr>
            </w:pPr>
            <w:r>
              <w:rPr>
                <w:rFonts w:ascii="Arial Narrow" w:hAnsi="Arial Narrow" w:cs="Times New Roman"/>
                <w:sz w:val="20"/>
                <w:szCs w:val="20"/>
              </w:rPr>
              <w:t>I</w:t>
            </w:r>
            <w:r w:rsidRPr="00C03281">
              <w:rPr>
                <w:rFonts w:ascii="Arial Narrow" w:hAnsi="Arial Narrow" w:cs="Times New Roman"/>
                <w:sz w:val="20"/>
                <w:szCs w:val="20"/>
              </w:rPr>
              <w:t>ntake manager/supervisor</w:t>
            </w:r>
          </w:p>
          <w:p w14:paraId="78AC7470" w14:textId="77777777" w:rsidR="00734D2F" w:rsidRPr="00C03281" w:rsidRDefault="00734D2F" w:rsidP="00734D2F">
            <w:pPr>
              <w:pStyle w:val="ListParagraph"/>
              <w:numPr>
                <w:ilvl w:val="0"/>
                <w:numId w:val="36"/>
              </w:numPr>
              <w:spacing w:after="0" w:line="240" w:lineRule="auto"/>
              <w:rPr>
                <w:rFonts w:ascii="Arial Narrow" w:hAnsi="Arial Narrow" w:cs="Times New Roman"/>
                <w:sz w:val="20"/>
                <w:szCs w:val="20"/>
              </w:rPr>
            </w:pPr>
            <w:r>
              <w:rPr>
                <w:rFonts w:ascii="Arial Narrow" w:hAnsi="Arial Narrow" w:cs="Times New Roman"/>
                <w:sz w:val="20"/>
                <w:szCs w:val="20"/>
              </w:rPr>
              <w:t>I</w:t>
            </w:r>
            <w:r w:rsidRPr="00C03281">
              <w:rPr>
                <w:rFonts w:ascii="Arial Narrow" w:hAnsi="Arial Narrow" w:cs="Times New Roman"/>
                <w:sz w:val="20"/>
                <w:szCs w:val="20"/>
              </w:rPr>
              <w:t>nvestigator</w:t>
            </w:r>
          </w:p>
          <w:p w14:paraId="0AFBDA9C" w14:textId="77777777" w:rsidR="00734D2F" w:rsidRPr="00C03281" w:rsidRDefault="00734D2F" w:rsidP="00734D2F">
            <w:pPr>
              <w:pStyle w:val="ListParagraph"/>
              <w:numPr>
                <w:ilvl w:val="0"/>
                <w:numId w:val="36"/>
              </w:numPr>
              <w:spacing w:after="0" w:line="240" w:lineRule="auto"/>
              <w:rPr>
                <w:rFonts w:ascii="Arial Narrow" w:hAnsi="Arial Narrow" w:cs="Times New Roman"/>
                <w:sz w:val="20"/>
                <w:szCs w:val="20"/>
              </w:rPr>
            </w:pPr>
            <w:r w:rsidRPr="00C03281">
              <w:rPr>
                <w:rFonts w:ascii="Arial Narrow" w:hAnsi="Arial Narrow" w:cs="Times New Roman"/>
                <w:sz w:val="20"/>
                <w:szCs w:val="20"/>
              </w:rPr>
              <w:t>IT/data specialist</w:t>
            </w:r>
          </w:p>
          <w:p w14:paraId="7AFE5821" w14:textId="77777777" w:rsidR="00734D2F" w:rsidRPr="00C03281" w:rsidRDefault="00734D2F" w:rsidP="00734D2F">
            <w:pPr>
              <w:pStyle w:val="ListParagraph"/>
              <w:numPr>
                <w:ilvl w:val="0"/>
                <w:numId w:val="36"/>
              </w:numPr>
              <w:spacing w:after="0" w:line="240" w:lineRule="auto"/>
              <w:rPr>
                <w:rFonts w:ascii="Arial Narrow" w:hAnsi="Arial Narrow" w:cs="Times New Roman"/>
                <w:sz w:val="20"/>
                <w:szCs w:val="20"/>
              </w:rPr>
            </w:pPr>
            <w:r>
              <w:rPr>
                <w:rFonts w:ascii="Arial Narrow" w:hAnsi="Arial Narrow" w:cs="Times New Roman"/>
                <w:sz w:val="20"/>
                <w:szCs w:val="20"/>
              </w:rPr>
              <w:t>M</w:t>
            </w:r>
            <w:r w:rsidRPr="00C03281">
              <w:rPr>
                <w:rFonts w:ascii="Arial Narrow" w:hAnsi="Arial Narrow" w:cs="Times New Roman"/>
                <w:sz w:val="20"/>
                <w:szCs w:val="20"/>
              </w:rPr>
              <w:t>anager/director/supervisor</w:t>
            </w:r>
          </w:p>
          <w:p w14:paraId="0A87D271" w14:textId="77777777" w:rsidR="00734D2F" w:rsidRPr="00C03281" w:rsidRDefault="00734D2F" w:rsidP="00734D2F">
            <w:pPr>
              <w:pStyle w:val="ListParagraph"/>
              <w:numPr>
                <w:ilvl w:val="0"/>
                <w:numId w:val="36"/>
              </w:numPr>
              <w:spacing w:after="0" w:line="240" w:lineRule="auto"/>
              <w:rPr>
                <w:rFonts w:ascii="Arial Narrow" w:hAnsi="Arial Narrow" w:cs="Times New Roman"/>
                <w:sz w:val="20"/>
                <w:szCs w:val="20"/>
              </w:rPr>
            </w:pPr>
            <w:r>
              <w:rPr>
                <w:rFonts w:ascii="Arial Narrow" w:hAnsi="Arial Narrow" w:cs="Times New Roman"/>
                <w:sz w:val="20"/>
                <w:szCs w:val="20"/>
              </w:rPr>
              <w:t>P</w:t>
            </w:r>
            <w:r w:rsidRPr="00C03281">
              <w:rPr>
                <w:rFonts w:ascii="Arial Narrow" w:hAnsi="Arial Narrow" w:cs="Times New Roman"/>
                <w:sz w:val="20"/>
                <w:szCs w:val="20"/>
              </w:rPr>
              <w:t>olicy specialist</w:t>
            </w:r>
          </w:p>
          <w:p w14:paraId="17A0F49F" w14:textId="77777777" w:rsidR="00734D2F" w:rsidRPr="00C03281" w:rsidRDefault="00734D2F" w:rsidP="00734D2F">
            <w:pPr>
              <w:pStyle w:val="ListParagraph"/>
              <w:numPr>
                <w:ilvl w:val="0"/>
                <w:numId w:val="36"/>
              </w:numPr>
              <w:spacing w:after="0" w:line="240" w:lineRule="auto"/>
              <w:rPr>
                <w:rFonts w:ascii="Arial Narrow" w:hAnsi="Arial Narrow" w:cs="Times New Roman"/>
                <w:sz w:val="20"/>
                <w:szCs w:val="20"/>
              </w:rPr>
            </w:pPr>
            <w:r>
              <w:rPr>
                <w:rFonts w:ascii="Arial Narrow" w:hAnsi="Arial Narrow" w:cs="Times New Roman"/>
                <w:sz w:val="20"/>
                <w:szCs w:val="20"/>
              </w:rPr>
              <w:t>R</w:t>
            </w:r>
            <w:r w:rsidRPr="00C03281">
              <w:rPr>
                <w:rFonts w:ascii="Arial Narrow" w:hAnsi="Arial Narrow" w:cs="Times New Roman"/>
                <w:sz w:val="20"/>
                <w:szCs w:val="20"/>
              </w:rPr>
              <w:t>egional supervisor</w:t>
            </w:r>
          </w:p>
          <w:p w14:paraId="14D53AC0" w14:textId="77777777" w:rsidR="00734D2F" w:rsidRDefault="00734D2F" w:rsidP="00734D2F">
            <w:pPr>
              <w:pStyle w:val="ListParagraph"/>
              <w:numPr>
                <w:ilvl w:val="0"/>
                <w:numId w:val="36"/>
              </w:numPr>
              <w:spacing w:after="0" w:line="240" w:lineRule="auto"/>
              <w:rPr>
                <w:rFonts w:ascii="Arial Narrow" w:hAnsi="Arial Narrow" w:cs="Times New Roman"/>
                <w:sz w:val="20"/>
                <w:szCs w:val="20"/>
              </w:rPr>
            </w:pPr>
            <w:r>
              <w:rPr>
                <w:rFonts w:ascii="Arial Narrow" w:hAnsi="Arial Narrow" w:cs="Times New Roman"/>
                <w:sz w:val="20"/>
                <w:szCs w:val="20"/>
              </w:rPr>
              <w:t>S</w:t>
            </w:r>
            <w:r w:rsidRPr="00C03281">
              <w:rPr>
                <w:rFonts w:ascii="Arial Narrow" w:hAnsi="Arial Narrow" w:cs="Times New Roman"/>
                <w:sz w:val="20"/>
                <w:szCs w:val="20"/>
              </w:rPr>
              <w:t>ocial worker</w:t>
            </w:r>
          </w:p>
          <w:p w14:paraId="533B9A10" w14:textId="77777777" w:rsidR="00734D2F" w:rsidRPr="00FD0176" w:rsidRDefault="00734D2F" w:rsidP="00734D2F">
            <w:pPr>
              <w:pStyle w:val="ListParagraph"/>
              <w:numPr>
                <w:ilvl w:val="0"/>
                <w:numId w:val="36"/>
              </w:numPr>
              <w:spacing w:after="0" w:line="240" w:lineRule="auto"/>
              <w:rPr>
                <w:rFonts w:ascii="Arial Narrow" w:hAnsi="Arial Narrow" w:cs="Times New Roman"/>
                <w:sz w:val="20"/>
                <w:szCs w:val="20"/>
              </w:rPr>
            </w:pPr>
            <w:r w:rsidRPr="00FD0176">
              <w:rPr>
                <w:rFonts w:ascii="Arial Narrow" w:hAnsi="Arial Narrow" w:cs="Times New Roman"/>
                <w:sz w:val="20"/>
                <w:szCs w:val="20"/>
              </w:rPr>
              <w:t>Training coordinator/specialist</w:t>
            </w:r>
          </w:p>
        </w:tc>
        <w:tc>
          <w:tcPr>
            <w:tcW w:w="1260" w:type="dxa"/>
          </w:tcPr>
          <w:p w14:paraId="30922823" w14:textId="77777777" w:rsidR="00734D2F" w:rsidRPr="00DD202E" w:rsidRDefault="00734D2F" w:rsidP="00734D2F">
            <w:pPr>
              <w:spacing w:after="0"/>
              <w:rPr>
                <w:rFonts w:ascii="Arial Narrow" w:hAnsi="Arial Narrow" w:cs="Times New Roman"/>
                <w:sz w:val="20"/>
                <w:szCs w:val="20"/>
              </w:rPr>
            </w:pPr>
            <w:r w:rsidRPr="00DD202E">
              <w:rPr>
                <w:rFonts w:ascii="Arial Narrow" w:hAnsi="Arial Narrow" w:cs="Times New Roman"/>
                <w:sz w:val="20"/>
                <w:szCs w:val="20"/>
              </w:rPr>
              <w:t>No</w:t>
            </w:r>
          </w:p>
        </w:tc>
        <w:tc>
          <w:tcPr>
            <w:tcW w:w="2160" w:type="dxa"/>
          </w:tcPr>
          <w:p w14:paraId="721A95C3" w14:textId="77777777" w:rsidR="00734D2F" w:rsidRPr="00DD202E" w:rsidRDefault="00734D2F" w:rsidP="00734D2F">
            <w:pPr>
              <w:spacing w:after="0"/>
              <w:rPr>
                <w:rFonts w:ascii="Arial Narrow" w:hAnsi="Arial Narrow" w:cs="Times New Roman"/>
                <w:sz w:val="20"/>
                <w:szCs w:val="20"/>
              </w:rPr>
            </w:pPr>
            <w:r>
              <w:rPr>
                <w:rFonts w:ascii="Arial Narrow" w:hAnsi="Arial Narrow" w:cs="Times New Roman"/>
                <w:sz w:val="20"/>
                <w:szCs w:val="20"/>
              </w:rPr>
              <w:t>Select one from list</w:t>
            </w:r>
          </w:p>
        </w:tc>
      </w:tr>
    </w:tbl>
    <w:p w14:paraId="3BAC31D0" w14:textId="67850A98" w:rsidR="006671B7" w:rsidRDefault="006671B7" w:rsidP="00A7454C">
      <w:pPr>
        <w:tabs>
          <w:tab w:val="left" w:pos="3975"/>
        </w:tabs>
        <w:spacing w:before="120" w:after="120"/>
        <w:ind w:left="-180"/>
        <w:rPr>
          <w:rFonts w:ascii="Times New Roman" w:hAnsi="Times New Roman" w:cs="Times New Roman"/>
          <w:b/>
          <w:sz w:val="24"/>
          <w:szCs w:val="24"/>
        </w:rPr>
      </w:pPr>
    </w:p>
    <w:p w14:paraId="0A1F22C1" w14:textId="2B4ECCBD" w:rsidR="00467E63" w:rsidRDefault="006671B7" w:rsidP="006671B7">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14:paraId="0B56063C" w14:textId="091DDE76" w:rsidR="000848D2" w:rsidRDefault="00C5467B" w:rsidP="00A7454C">
      <w:pPr>
        <w:tabs>
          <w:tab w:val="left" w:pos="3975"/>
        </w:tabs>
        <w:spacing w:before="120" w:after="120"/>
        <w:ind w:left="-180"/>
        <w:rPr>
          <w:rFonts w:ascii="Times New Roman" w:eastAsia="Times New Roman" w:hAnsi="Times New Roman" w:cs="Times New Roman"/>
        </w:rPr>
      </w:pPr>
      <w:r w:rsidRPr="00DD202E">
        <w:rPr>
          <w:rFonts w:ascii="Times New Roman" w:hAnsi="Times New Roman" w:cs="Times New Roman"/>
          <w:b/>
          <w:sz w:val="24"/>
          <w:szCs w:val="24"/>
        </w:rPr>
        <w:lastRenderedPageBreak/>
        <w:t xml:space="preserve">Table </w:t>
      </w:r>
      <w:r>
        <w:rPr>
          <w:rFonts w:ascii="Times New Roman" w:hAnsi="Times New Roman" w:cs="Times New Roman"/>
          <w:b/>
          <w:sz w:val="24"/>
          <w:szCs w:val="24"/>
        </w:rPr>
        <w:t>2</w:t>
      </w:r>
      <w:r w:rsidR="00F70785">
        <w:rPr>
          <w:rFonts w:ascii="Times New Roman" w:hAnsi="Times New Roman" w:cs="Times New Roman"/>
          <w:b/>
          <w:sz w:val="24"/>
          <w:szCs w:val="24"/>
        </w:rPr>
        <w:t>–</w:t>
      </w:r>
      <w:r w:rsidRPr="00740E55">
        <w:rPr>
          <w:rFonts w:ascii="Times New Roman" w:hAnsi="Times New Roman" w:cs="Times New Roman"/>
          <w:b/>
          <w:sz w:val="24"/>
          <w:szCs w:val="24"/>
        </w:rPr>
        <w:t>Agency Profile</w:t>
      </w:r>
      <w:r>
        <w:rPr>
          <w:rFonts w:ascii="Times New Roman" w:eastAsia="Times New Roman" w:hAnsi="Times New Roman" w:cs="Times New Roman"/>
        </w:rPr>
        <w:t xml:space="preserve"> </w:t>
      </w:r>
    </w:p>
    <w:tbl>
      <w:tblPr>
        <w:tblStyle w:val="TableGrid"/>
        <w:tblpPr w:leftFromText="180" w:rightFromText="180" w:vertAnchor="text" w:horzAnchor="margin" w:tblpXSpec="center" w:tblpY="32"/>
        <w:tblW w:w="10800" w:type="dxa"/>
        <w:tblLayout w:type="fixed"/>
        <w:tblLook w:val="04A0" w:firstRow="1" w:lastRow="0" w:firstColumn="1" w:lastColumn="0" w:noHBand="0" w:noVBand="1"/>
        <w:tblCaption w:val="Table 2, Agency Component Data Specificatons, Agency Profile"/>
        <w:tblDescription w:val="Table 2, Agency Component Data Specificatons, includes Agency Profile information."/>
      </w:tblPr>
      <w:tblGrid>
        <w:gridCol w:w="1440"/>
        <w:gridCol w:w="1800"/>
        <w:gridCol w:w="4150"/>
        <w:gridCol w:w="1170"/>
        <w:gridCol w:w="2240"/>
      </w:tblGrid>
      <w:tr w:rsidR="00467E63" w:rsidRPr="00DD202E" w14:paraId="793929C7" w14:textId="77777777" w:rsidTr="00734D2F">
        <w:trPr>
          <w:cantSplit/>
          <w:tblHeader/>
        </w:trPr>
        <w:tc>
          <w:tcPr>
            <w:tcW w:w="1440" w:type="dxa"/>
          </w:tcPr>
          <w:p w14:paraId="68D090FF" w14:textId="77777777" w:rsidR="00467E63" w:rsidRPr="00DD202E" w:rsidRDefault="00467E63" w:rsidP="00C8199C">
            <w:pPr>
              <w:spacing w:after="0"/>
              <w:rPr>
                <w:rFonts w:ascii="Arial Narrow" w:hAnsi="Arial Narrow" w:cs="Times New Roman"/>
                <w:sz w:val="20"/>
                <w:szCs w:val="20"/>
              </w:rPr>
            </w:pPr>
            <w:r w:rsidRPr="00DD202E">
              <w:rPr>
                <w:rFonts w:ascii="Arial Narrow" w:hAnsi="Arial Narrow" w:cs="Times New Roman"/>
                <w:b/>
                <w:szCs w:val="20"/>
              </w:rPr>
              <w:t>Element No.</w:t>
            </w:r>
          </w:p>
        </w:tc>
        <w:tc>
          <w:tcPr>
            <w:tcW w:w="1800" w:type="dxa"/>
          </w:tcPr>
          <w:p w14:paraId="24577CCD" w14:textId="77777777" w:rsidR="00467E63" w:rsidRPr="00DD202E" w:rsidRDefault="00467E63" w:rsidP="00C8199C">
            <w:pPr>
              <w:spacing w:after="0"/>
              <w:rPr>
                <w:rFonts w:ascii="Arial Narrow" w:hAnsi="Arial Narrow" w:cs="Times New Roman"/>
                <w:sz w:val="20"/>
                <w:szCs w:val="20"/>
              </w:rPr>
            </w:pPr>
            <w:r w:rsidRPr="00DD202E">
              <w:rPr>
                <w:rFonts w:ascii="Arial Narrow" w:hAnsi="Arial Narrow" w:cs="Times New Roman"/>
                <w:b/>
                <w:szCs w:val="20"/>
              </w:rPr>
              <w:t>Element Name</w:t>
            </w:r>
          </w:p>
        </w:tc>
        <w:tc>
          <w:tcPr>
            <w:tcW w:w="4150" w:type="dxa"/>
          </w:tcPr>
          <w:p w14:paraId="4B5B891B" w14:textId="77777777" w:rsidR="00467E63" w:rsidRPr="00DD202E" w:rsidRDefault="00467E63" w:rsidP="00C8199C">
            <w:pPr>
              <w:spacing w:after="0"/>
              <w:rPr>
                <w:rFonts w:ascii="Arial Narrow" w:hAnsi="Arial Narrow" w:cs="Times New Roman"/>
                <w:sz w:val="20"/>
                <w:szCs w:val="20"/>
              </w:rPr>
            </w:pPr>
            <w:r w:rsidRPr="00DD202E">
              <w:rPr>
                <w:rFonts w:ascii="Arial Narrow" w:hAnsi="Arial Narrow" w:cs="Times New Roman"/>
                <w:b/>
                <w:szCs w:val="20"/>
              </w:rPr>
              <w:t>Element Description</w:t>
            </w:r>
          </w:p>
        </w:tc>
        <w:tc>
          <w:tcPr>
            <w:tcW w:w="1170" w:type="dxa"/>
          </w:tcPr>
          <w:p w14:paraId="11A7B956" w14:textId="77777777" w:rsidR="00467E63" w:rsidRPr="00DD202E" w:rsidRDefault="00467E63" w:rsidP="00C8199C">
            <w:pPr>
              <w:spacing w:after="0"/>
              <w:rPr>
                <w:rFonts w:ascii="Arial Narrow" w:hAnsi="Arial Narrow" w:cs="Times New Roman"/>
                <w:sz w:val="20"/>
                <w:szCs w:val="20"/>
              </w:rPr>
            </w:pPr>
            <w:r w:rsidRPr="00DD202E">
              <w:rPr>
                <w:rFonts w:ascii="Arial Narrow" w:hAnsi="Arial Narrow" w:cs="Times New Roman"/>
                <w:b/>
                <w:szCs w:val="20"/>
              </w:rPr>
              <w:t>Required</w:t>
            </w:r>
          </w:p>
        </w:tc>
        <w:tc>
          <w:tcPr>
            <w:tcW w:w="2240" w:type="dxa"/>
          </w:tcPr>
          <w:p w14:paraId="6A7DDAA0" w14:textId="77777777" w:rsidR="00467E63" w:rsidRPr="00DD202E" w:rsidRDefault="00467E63" w:rsidP="00C8199C">
            <w:pPr>
              <w:spacing w:after="0"/>
              <w:rPr>
                <w:rFonts w:ascii="Arial Narrow" w:hAnsi="Arial Narrow" w:cs="Times New Roman"/>
                <w:sz w:val="20"/>
                <w:szCs w:val="20"/>
              </w:rPr>
            </w:pPr>
            <w:r>
              <w:rPr>
                <w:rFonts w:ascii="Arial Narrow" w:hAnsi="Arial Narrow" w:cs="Times New Roman"/>
                <w:b/>
                <w:szCs w:val="20"/>
              </w:rPr>
              <w:t>Field Entry Format</w:t>
            </w:r>
          </w:p>
        </w:tc>
      </w:tr>
      <w:tr w:rsidR="00467E63" w:rsidRPr="00DD202E" w14:paraId="570C1B6B" w14:textId="77777777" w:rsidTr="00734D2F">
        <w:trPr>
          <w:cantSplit/>
        </w:trPr>
        <w:tc>
          <w:tcPr>
            <w:tcW w:w="1440" w:type="dxa"/>
          </w:tcPr>
          <w:p w14:paraId="2104A896" w14:textId="77777777" w:rsidR="00467E63" w:rsidRPr="00DD202E" w:rsidRDefault="00467E63" w:rsidP="00D814A6">
            <w:pPr>
              <w:rPr>
                <w:rFonts w:ascii="Arial Narrow" w:hAnsi="Arial Narrow" w:cs="Times New Roman"/>
                <w:sz w:val="20"/>
                <w:szCs w:val="20"/>
              </w:rPr>
            </w:pPr>
            <w:r>
              <w:rPr>
                <w:rFonts w:ascii="Arial Narrow" w:hAnsi="Arial Narrow" w:cs="Times New Roman"/>
                <w:sz w:val="20"/>
                <w:szCs w:val="20"/>
              </w:rPr>
              <w:t>Agency 5</w:t>
            </w:r>
          </w:p>
        </w:tc>
        <w:tc>
          <w:tcPr>
            <w:tcW w:w="1800" w:type="dxa"/>
          </w:tcPr>
          <w:p w14:paraId="4AC44E8B" w14:textId="77777777" w:rsidR="00467E63" w:rsidRPr="00DD202E" w:rsidRDefault="00467E63" w:rsidP="00D814A6">
            <w:pPr>
              <w:rPr>
                <w:rFonts w:ascii="Arial Narrow" w:hAnsi="Arial Narrow" w:cs="Times New Roman"/>
                <w:sz w:val="20"/>
                <w:szCs w:val="20"/>
              </w:rPr>
            </w:pPr>
            <w:r w:rsidRPr="00DD202E">
              <w:rPr>
                <w:rFonts w:ascii="Arial Narrow" w:hAnsi="Arial Narrow" w:cs="Times New Roman"/>
                <w:sz w:val="20"/>
                <w:szCs w:val="20"/>
              </w:rPr>
              <w:t xml:space="preserve">Data </w:t>
            </w:r>
            <w:r>
              <w:rPr>
                <w:rFonts w:ascii="Arial Narrow" w:hAnsi="Arial Narrow" w:cs="Times New Roman"/>
                <w:sz w:val="20"/>
                <w:szCs w:val="20"/>
              </w:rPr>
              <w:t>S</w:t>
            </w:r>
            <w:r w:rsidRPr="00DD202E">
              <w:rPr>
                <w:rFonts w:ascii="Arial Narrow" w:hAnsi="Arial Narrow" w:cs="Times New Roman"/>
                <w:sz w:val="20"/>
                <w:szCs w:val="20"/>
              </w:rPr>
              <w:t>ources</w:t>
            </w:r>
          </w:p>
        </w:tc>
        <w:tc>
          <w:tcPr>
            <w:tcW w:w="4150" w:type="dxa"/>
          </w:tcPr>
          <w:p w14:paraId="68061258" w14:textId="77777777" w:rsidR="00467E63" w:rsidRDefault="00467E63" w:rsidP="00D814A6">
            <w:pPr>
              <w:spacing w:after="120"/>
              <w:rPr>
                <w:rFonts w:ascii="Arial Narrow" w:hAnsi="Arial Narrow" w:cs="Times New Roman"/>
                <w:sz w:val="20"/>
                <w:szCs w:val="20"/>
              </w:rPr>
            </w:pPr>
            <w:r w:rsidRPr="00DD202E">
              <w:rPr>
                <w:rFonts w:ascii="Arial Narrow" w:hAnsi="Arial Narrow" w:cs="Times New Roman"/>
                <w:sz w:val="20"/>
                <w:szCs w:val="20"/>
              </w:rPr>
              <w:t>The sources of information used to submit data this year to NAMRS</w:t>
            </w:r>
            <w:r>
              <w:rPr>
                <w:rFonts w:ascii="Arial Narrow" w:hAnsi="Arial Narrow" w:cs="Times New Roman"/>
                <w:sz w:val="20"/>
                <w:szCs w:val="20"/>
              </w:rPr>
              <w:t>.</w:t>
            </w:r>
          </w:p>
          <w:p w14:paraId="4BFAB0BB" w14:textId="77777777" w:rsidR="00467E63" w:rsidRPr="00FD0176" w:rsidRDefault="00467E63" w:rsidP="00BD0C43">
            <w:pPr>
              <w:spacing w:after="0"/>
              <w:rPr>
                <w:rFonts w:ascii="Arial Narrow" w:hAnsi="Arial Narrow" w:cs="Times New Roman"/>
                <w:i/>
                <w:sz w:val="20"/>
                <w:szCs w:val="20"/>
              </w:rPr>
            </w:pPr>
            <w:r w:rsidRPr="00FD0176">
              <w:rPr>
                <w:rFonts w:ascii="Arial Narrow" w:hAnsi="Arial Narrow" w:cs="Times New Roman"/>
                <w:i/>
                <w:sz w:val="20"/>
                <w:szCs w:val="20"/>
              </w:rPr>
              <w:t xml:space="preserve">Selection List: </w:t>
            </w:r>
          </w:p>
          <w:p w14:paraId="6B5ACBF3" w14:textId="77777777" w:rsidR="00467E63" w:rsidRPr="00DD202E" w:rsidRDefault="00467E63" w:rsidP="00467E63">
            <w:pPr>
              <w:pStyle w:val="ListParagraph"/>
              <w:numPr>
                <w:ilvl w:val="0"/>
                <w:numId w:val="36"/>
              </w:numPr>
              <w:spacing w:after="0" w:line="240" w:lineRule="auto"/>
              <w:rPr>
                <w:rFonts w:ascii="Arial Narrow" w:hAnsi="Arial Narrow" w:cs="Times New Roman"/>
                <w:sz w:val="20"/>
                <w:szCs w:val="20"/>
              </w:rPr>
            </w:pPr>
            <w:r w:rsidRPr="00DD202E">
              <w:rPr>
                <w:rFonts w:ascii="Arial Narrow" w:hAnsi="Arial Narrow" w:cs="Times New Roman"/>
                <w:sz w:val="20"/>
                <w:szCs w:val="20"/>
              </w:rPr>
              <w:t>APS agency only</w:t>
            </w:r>
          </w:p>
          <w:p w14:paraId="154F1733" w14:textId="77777777" w:rsidR="00467E63" w:rsidRPr="00DD202E" w:rsidRDefault="00467E63" w:rsidP="00467E63">
            <w:pPr>
              <w:pStyle w:val="ListParagraph"/>
              <w:numPr>
                <w:ilvl w:val="0"/>
                <w:numId w:val="36"/>
              </w:numPr>
              <w:spacing w:after="0" w:line="240" w:lineRule="auto"/>
              <w:rPr>
                <w:rFonts w:ascii="Arial Narrow" w:hAnsi="Arial Narrow" w:cs="Times New Roman"/>
                <w:sz w:val="20"/>
                <w:szCs w:val="20"/>
              </w:rPr>
            </w:pPr>
            <w:r w:rsidRPr="00DD202E">
              <w:rPr>
                <w:rFonts w:ascii="Arial Narrow" w:hAnsi="Arial Narrow" w:cs="Times New Roman"/>
                <w:sz w:val="20"/>
                <w:szCs w:val="20"/>
              </w:rPr>
              <w:t>APS and other agencies</w:t>
            </w:r>
          </w:p>
        </w:tc>
        <w:tc>
          <w:tcPr>
            <w:tcW w:w="1170" w:type="dxa"/>
          </w:tcPr>
          <w:p w14:paraId="1639C4FD" w14:textId="77777777" w:rsidR="00467E63" w:rsidRPr="00DD202E" w:rsidRDefault="00467E63" w:rsidP="00D814A6">
            <w:pPr>
              <w:rPr>
                <w:rFonts w:ascii="Arial Narrow" w:hAnsi="Arial Narrow" w:cs="Times New Roman"/>
                <w:sz w:val="20"/>
                <w:szCs w:val="20"/>
              </w:rPr>
            </w:pPr>
            <w:r w:rsidRPr="00DD202E">
              <w:rPr>
                <w:rFonts w:ascii="Arial Narrow" w:hAnsi="Arial Narrow" w:cs="Times New Roman"/>
                <w:sz w:val="20"/>
                <w:szCs w:val="20"/>
              </w:rPr>
              <w:t>No</w:t>
            </w:r>
          </w:p>
        </w:tc>
        <w:tc>
          <w:tcPr>
            <w:tcW w:w="2240" w:type="dxa"/>
          </w:tcPr>
          <w:p w14:paraId="4146DFFF" w14:textId="77777777" w:rsidR="00467E63" w:rsidRPr="00DD202E" w:rsidRDefault="00467E63" w:rsidP="00D814A6">
            <w:pPr>
              <w:rPr>
                <w:rFonts w:ascii="Arial Narrow" w:hAnsi="Arial Narrow" w:cs="Times New Roman"/>
                <w:sz w:val="20"/>
                <w:szCs w:val="20"/>
              </w:rPr>
            </w:pPr>
            <w:r>
              <w:rPr>
                <w:rFonts w:ascii="Arial Narrow" w:hAnsi="Arial Narrow" w:cs="Times New Roman"/>
                <w:sz w:val="20"/>
                <w:szCs w:val="20"/>
              </w:rPr>
              <w:t>Select one from list</w:t>
            </w:r>
          </w:p>
        </w:tc>
      </w:tr>
      <w:tr w:rsidR="00467E63" w:rsidRPr="00DD202E" w14:paraId="48CD9F88" w14:textId="77777777" w:rsidTr="00734D2F">
        <w:trPr>
          <w:cantSplit/>
        </w:trPr>
        <w:tc>
          <w:tcPr>
            <w:tcW w:w="1440" w:type="dxa"/>
          </w:tcPr>
          <w:p w14:paraId="0684B34A" w14:textId="77777777" w:rsidR="00467E63" w:rsidRPr="00DD202E" w:rsidRDefault="00467E63" w:rsidP="00D814A6">
            <w:pPr>
              <w:rPr>
                <w:rFonts w:ascii="Arial Narrow" w:hAnsi="Arial Narrow" w:cs="Times New Roman"/>
                <w:sz w:val="20"/>
                <w:szCs w:val="20"/>
              </w:rPr>
            </w:pPr>
            <w:r>
              <w:rPr>
                <w:rFonts w:ascii="Arial Narrow" w:hAnsi="Arial Narrow" w:cs="Times New Roman"/>
                <w:sz w:val="20"/>
                <w:szCs w:val="20"/>
              </w:rPr>
              <w:t>Agency 5</w:t>
            </w:r>
            <w:r w:rsidRPr="00DD202E">
              <w:rPr>
                <w:rFonts w:ascii="Arial Narrow" w:hAnsi="Arial Narrow" w:cs="Times New Roman"/>
                <w:sz w:val="20"/>
                <w:szCs w:val="20"/>
              </w:rPr>
              <w:t>.1</w:t>
            </w:r>
          </w:p>
        </w:tc>
        <w:tc>
          <w:tcPr>
            <w:tcW w:w="1800" w:type="dxa"/>
          </w:tcPr>
          <w:p w14:paraId="2BDEC213" w14:textId="77777777" w:rsidR="00467E63" w:rsidRPr="00DD202E" w:rsidRDefault="00467E63" w:rsidP="00D814A6">
            <w:pPr>
              <w:rPr>
                <w:rFonts w:ascii="Arial Narrow" w:hAnsi="Arial Narrow" w:cs="Times New Roman"/>
                <w:sz w:val="20"/>
                <w:szCs w:val="20"/>
              </w:rPr>
            </w:pPr>
            <w:r w:rsidRPr="00DD202E">
              <w:rPr>
                <w:rFonts w:ascii="Arial Narrow" w:hAnsi="Arial Narrow" w:cs="Times New Roman"/>
                <w:sz w:val="20"/>
                <w:szCs w:val="20"/>
              </w:rPr>
              <w:t>Comment</w:t>
            </w:r>
          </w:p>
        </w:tc>
        <w:tc>
          <w:tcPr>
            <w:tcW w:w="4150" w:type="dxa"/>
          </w:tcPr>
          <w:p w14:paraId="1BC8227B" w14:textId="77777777" w:rsidR="00467E63" w:rsidRPr="00DD202E" w:rsidRDefault="00467E63" w:rsidP="00734D2F">
            <w:pPr>
              <w:spacing w:after="0"/>
              <w:rPr>
                <w:rFonts w:ascii="Arial Narrow" w:hAnsi="Arial Narrow" w:cs="Times New Roman"/>
                <w:sz w:val="20"/>
                <w:szCs w:val="20"/>
              </w:rPr>
            </w:pPr>
            <w:r w:rsidRPr="00DD202E">
              <w:rPr>
                <w:rFonts w:ascii="Arial Narrow" w:hAnsi="Arial Narrow" w:cs="Times New Roman"/>
                <w:sz w:val="20"/>
                <w:szCs w:val="20"/>
              </w:rPr>
              <w:t>Provide names of other agencies that provided data</w:t>
            </w:r>
            <w:r>
              <w:rPr>
                <w:rFonts w:ascii="Arial Narrow" w:hAnsi="Arial Narrow" w:cs="Times New Roman"/>
                <w:sz w:val="20"/>
                <w:szCs w:val="20"/>
              </w:rPr>
              <w:t>.</w:t>
            </w:r>
          </w:p>
        </w:tc>
        <w:tc>
          <w:tcPr>
            <w:tcW w:w="1170" w:type="dxa"/>
          </w:tcPr>
          <w:p w14:paraId="67DF7869" w14:textId="77777777" w:rsidR="00467E63" w:rsidRPr="00DD202E" w:rsidRDefault="00467E63" w:rsidP="00D814A6">
            <w:pPr>
              <w:rPr>
                <w:rFonts w:ascii="Arial Narrow" w:hAnsi="Arial Narrow" w:cs="Times New Roman"/>
                <w:sz w:val="20"/>
                <w:szCs w:val="20"/>
              </w:rPr>
            </w:pPr>
            <w:r w:rsidRPr="00DD202E">
              <w:rPr>
                <w:rFonts w:ascii="Arial Narrow" w:hAnsi="Arial Narrow" w:cs="Times New Roman"/>
                <w:sz w:val="20"/>
                <w:szCs w:val="20"/>
              </w:rPr>
              <w:t>No</w:t>
            </w:r>
          </w:p>
        </w:tc>
        <w:tc>
          <w:tcPr>
            <w:tcW w:w="2240" w:type="dxa"/>
          </w:tcPr>
          <w:p w14:paraId="031B4909" w14:textId="77777777" w:rsidR="00467E63" w:rsidRPr="00DD202E" w:rsidRDefault="00467E63" w:rsidP="00D814A6">
            <w:pPr>
              <w:rPr>
                <w:rFonts w:ascii="Arial Narrow" w:hAnsi="Arial Narrow" w:cs="Times New Roman"/>
                <w:sz w:val="20"/>
                <w:szCs w:val="20"/>
              </w:rPr>
            </w:pPr>
            <w:r w:rsidRPr="00DD202E">
              <w:rPr>
                <w:rFonts w:ascii="Arial Narrow" w:hAnsi="Arial Narrow" w:cs="Times New Roman"/>
                <w:sz w:val="20"/>
                <w:szCs w:val="20"/>
              </w:rPr>
              <w:t xml:space="preserve">Text </w:t>
            </w:r>
            <w:r>
              <w:rPr>
                <w:rFonts w:ascii="Arial Narrow" w:hAnsi="Arial Narrow" w:cs="Times New Roman"/>
                <w:sz w:val="20"/>
                <w:szCs w:val="20"/>
              </w:rPr>
              <w:t xml:space="preserve">– 5,000 </w:t>
            </w:r>
            <w:r w:rsidRPr="00DD202E">
              <w:rPr>
                <w:rFonts w:ascii="Arial Narrow" w:hAnsi="Arial Narrow" w:cs="Times New Roman"/>
                <w:sz w:val="20"/>
                <w:szCs w:val="20"/>
              </w:rPr>
              <w:t>characters</w:t>
            </w:r>
          </w:p>
        </w:tc>
      </w:tr>
      <w:tr w:rsidR="00467E63" w:rsidRPr="00DD202E" w14:paraId="129F407E" w14:textId="77777777" w:rsidTr="00734D2F">
        <w:trPr>
          <w:cantSplit/>
        </w:trPr>
        <w:tc>
          <w:tcPr>
            <w:tcW w:w="1440" w:type="dxa"/>
          </w:tcPr>
          <w:p w14:paraId="136E0645" w14:textId="77777777" w:rsidR="00467E63" w:rsidRDefault="00467E63" w:rsidP="00734D2F">
            <w:pPr>
              <w:spacing w:after="0"/>
              <w:rPr>
                <w:rFonts w:ascii="Arial Narrow" w:hAnsi="Arial Narrow" w:cs="Times New Roman"/>
                <w:sz w:val="20"/>
                <w:szCs w:val="20"/>
              </w:rPr>
            </w:pPr>
            <w:r>
              <w:rPr>
                <w:rFonts w:ascii="Arial Narrow" w:hAnsi="Arial Narrow" w:cs="Times New Roman"/>
                <w:sz w:val="20"/>
                <w:szCs w:val="20"/>
              </w:rPr>
              <w:t>Agency 6</w:t>
            </w:r>
          </w:p>
        </w:tc>
        <w:tc>
          <w:tcPr>
            <w:tcW w:w="1800" w:type="dxa"/>
          </w:tcPr>
          <w:p w14:paraId="7EF331B8" w14:textId="77777777" w:rsidR="00467E63" w:rsidRDefault="00467E63" w:rsidP="00734D2F">
            <w:pPr>
              <w:spacing w:after="0"/>
              <w:rPr>
                <w:rFonts w:ascii="Arial Narrow" w:hAnsi="Arial Narrow" w:cs="Times New Roman"/>
                <w:sz w:val="20"/>
                <w:szCs w:val="20"/>
              </w:rPr>
            </w:pPr>
            <w:r>
              <w:rPr>
                <w:rFonts w:ascii="Arial Narrow" w:hAnsi="Arial Narrow" w:cs="Times New Roman"/>
                <w:sz w:val="20"/>
                <w:szCs w:val="20"/>
              </w:rPr>
              <w:t>Population Served</w:t>
            </w:r>
          </w:p>
        </w:tc>
        <w:tc>
          <w:tcPr>
            <w:tcW w:w="4150" w:type="dxa"/>
          </w:tcPr>
          <w:p w14:paraId="52C769F0" w14:textId="7D71875A" w:rsidR="00467E63" w:rsidRPr="003C3375" w:rsidRDefault="00BD0C43" w:rsidP="00734D2F">
            <w:pPr>
              <w:spacing w:after="0"/>
              <w:rPr>
                <w:rFonts w:ascii="Arial Narrow" w:hAnsi="Arial Narrow" w:cs="Times New Roman"/>
                <w:sz w:val="20"/>
                <w:szCs w:val="20"/>
              </w:rPr>
            </w:pPr>
            <w:r w:rsidRPr="003C3375">
              <w:rPr>
                <w:rFonts w:ascii="Arial Narrow" w:hAnsi="Arial Narrow" w:cs="Times New Roman"/>
                <w:sz w:val="20"/>
                <w:szCs w:val="20"/>
              </w:rPr>
              <w:t xml:space="preserve">Provide the citation in state statute </w:t>
            </w:r>
            <w:r>
              <w:rPr>
                <w:rFonts w:ascii="Arial Narrow" w:hAnsi="Arial Narrow" w:cs="Times New Roman"/>
                <w:sz w:val="20"/>
                <w:szCs w:val="20"/>
              </w:rPr>
              <w:t>or regulation, or agency policy, regarding the population your APS agency is mandated to serve.</w:t>
            </w:r>
          </w:p>
        </w:tc>
        <w:tc>
          <w:tcPr>
            <w:tcW w:w="1170" w:type="dxa"/>
          </w:tcPr>
          <w:p w14:paraId="4737ED09" w14:textId="77777777" w:rsidR="00467E63" w:rsidRPr="00DD202E" w:rsidRDefault="00467E63" w:rsidP="00734D2F">
            <w:pPr>
              <w:spacing w:after="0"/>
              <w:rPr>
                <w:rFonts w:ascii="Arial Narrow" w:hAnsi="Arial Narrow" w:cs="Times New Roman"/>
                <w:sz w:val="20"/>
                <w:szCs w:val="20"/>
              </w:rPr>
            </w:pPr>
            <w:r>
              <w:rPr>
                <w:rFonts w:ascii="Arial Narrow" w:hAnsi="Arial Narrow" w:cs="Times New Roman"/>
                <w:sz w:val="20"/>
                <w:szCs w:val="20"/>
              </w:rPr>
              <w:t>No</w:t>
            </w:r>
          </w:p>
        </w:tc>
        <w:tc>
          <w:tcPr>
            <w:tcW w:w="2240" w:type="dxa"/>
          </w:tcPr>
          <w:p w14:paraId="478D4BBC" w14:textId="77777777" w:rsidR="00467E63" w:rsidRPr="00DD202E" w:rsidRDefault="00467E63" w:rsidP="00734D2F">
            <w:pPr>
              <w:spacing w:after="0"/>
              <w:rPr>
                <w:rFonts w:ascii="Arial Narrow" w:hAnsi="Arial Narrow" w:cs="Times New Roman"/>
                <w:sz w:val="20"/>
                <w:szCs w:val="20"/>
              </w:rPr>
            </w:pPr>
            <w:r w:rsidRPr="00DD202E">
              <w:rPr>
                <w:rFonts w:ascii="Arial Narrow" w:hAnsi="Arial Narrow" w:cs="Times New Roman"/>
                <w:sz w:val="20"/>
                <w:szCs w:val="20"/>
              </w:rPr>
              <w:t xml:space="preserve">Text </w:t>
            </w:r>
            <w:r>
              <w:rPr>
                <w:rFonts w:ascii="Arial Narrow" w:hAnsi="Arial Narrow" w:cs="Times New Roman"/>
                <w:sz w:val="20"/>
                <w:szCs w:val="20"/>
              </w:rPr>
              <w:t xml:space="preserve">– 5,000 </w:t>
            </w:r>
            <w:r w:rsidRPr="00DD202E">
              <w:rPr>
                <w:rFonts w:ascii="Arial Narrow" w:hAnsi="Arial Narrow" w:cs="Times New Roman"/>
                <w:sz w:val="20"/>
                <w:szCs w:val="20"/>
              </w:rPr>
              <w:t>characters</w:t>
            </w:r>
          </w:p>
        </w:tc>
      </w:tr>
      <w:tr w:rsidR="00467E63" w:rsidRPr="00DD202E" w14:paraId="2426AB86" w14:textId="77777777" w:rsidTr="00734D2F">
        <w:trPr>
          <w:cantSplit/>
        </w:trPr>
        <w:tc>
          <w:tcPr>
            <w:tcW w:w="1440" w:type="dxa"/>
          </w:tcPr>
          <w:p w14:paraId="0279E969" w14:textId="77777777" w:rsidR="00467E63" w:rsidRDefault="00467E63" w:rsidP="00734D2F">
            <w:pPr>
              <w:spacing w:after="0"/>
              <w:rPr>
                <w:rFonts w:ascii="Arial Narrow" w:hAnsi="Arial Narrow" w:cs="Times New Roman"/>
                <w:sz w:val="20"/>
                <w:szCs w:val="20"/>
              </w:rPr>
            </w:pPr>
            <w:r>
              <w:rPr>
                <w:rFonts w:ascii="Arial Narrow" w:hAnsi="Arial Narrow" w:cs="Times New Roman"/>
                <w:sz w:val="20"/>
                <w:szCs w:val="20"/>
              </w:rPr>
              <w:t>Agency 6.1</w:t>
            </w:r>
          </w:p>
        </w:tc>
        <w:tc>
          <w:tcPr>
            <w:tcW w:w="1800" w:type="dxa"/>
          </w:tcPr>
          <w:p w14:paraId="19FC0723" w14:textId="77777777" w:rsidR="00467E63" w:rsidRDefault="00467E63" w:rsidP="00734D2F">
            <w:pPr>
              <w:spacing w:after="0"/>
              <w:rPr>
                <w:rFonts w:ascii="Arial Narrow" w:hAnsi="Arial Narrow" w:cs="Times New Roman"/>
                <w:sz w:val="20"/>
                <w:szCs w:val="20"/>
              </w:rPr>
            </w:pPr>
            <w:r w:rsidRPr="00F47A8A">
              <w:rPr>
                <w:rFonts w:ascii="Arial Narrow" w:hAnsi="Arial Narrow" w:cs="Times New Roman"/>
                <w:sz w:val="20"/>
                <w:szCs w:val="20"/>
              </w:rPr>
              <w:t xml:space="preserve">Population </w:t>
            </w:r>
            <w:r>
              <w:rPr>
                <w:rFonts w:ascii="Arial Narrow" w:hAnsi="Arial Narrow" w:cs="Times New Roman"/>
                <w:sz w:val="20"/>
                <w:szCs w:val="20"/>
              </w:rPr>
              <w:t>s</w:t>
            </w:r>
            <w:r w:rsidRPr="00F47A8A">
              <w:rPr>
                <w:rFonts w:ascii="Arial Narrow" w:hAnsi="Arial Narrow" w:cs="Times New Roman"/>
                <w:sz w:val="20"/>
                <w:szCs w:val="20"/>
              </w:rPr>
              <w:t xml:space="preserve">erved: </w:t>
            </w:r>
            <w:r>
              <w:rPr>
                <w:rFonts w:ascii="Arial Narrow" w:hAnsi="Arial Narrow" w:cs="Times New Roman"/>
                <w:sz w:val="20"/>
                <w:szCs w:val="20"/>
              </w:rPr>
              <w:t>s</w:t>
            </w:r>
            <w:r w:rsidRPr="00F47A8A">
              <w:rPr>
                <w:rFonts w:ascii="Arial Narrow" w:hAnsi="Arial Narrow" w:cs="Times New Roman"/>
                <w:sz w:val="20"/>
                <w:szCs w:val="20"/>
              </w:rPr>
              <w:t>etting</w:t>
            </w:r>
          </w:p>
        </w:tc>
        <w:tc>
          <w:tcPr>
            <w:tcW w:w="4150" w:type="dxa"/>
          </w:tcPr>
          <w:p w14:paraId="74AA80B6" w14:textId="77777777" w:rsidR="00467E63" w:rsidRPr="003C3375" w:rsidRDefault="00467E63" w:rsidP="00734D2F">
            <w:pPr>
              <w:spacing w:after="0"/>
              <w:rPr>
                <w:rFonts w:ascii="Arial Narrow" w:hAnsi="Arial Narrow" w:cs="Times New Roman"/>
                <w:sz w:val="20"/>
                <w:szCs w:val="20"/>
              </w:rPr>
            </w:pPr>
            <w:r w:rsidRPr="003C3375">
              <w:rPr>
                <w:rFonts w:ascii="Arial Narrow" w:hAnsi="Arial Narrow" w:cs="Times New Roman"/>
                <w:sz w:val="20"/>
                <w:szCs w:val="20"/>
              </w:rPr>
              <w:t>If your agency investigates allegations in residential care communities and/or nursing homes, please indicate whether or not your agency would conduct an investigation if the allegation does not pertain to a specific resident, but rather to the residents in general.</w:t>
            </w:r>
          </w:p>
        </w:tc>
        <w:tc>
          <w:tcPr>
            <w:tcW w:w="1170" w:type="dxa"/>
          </w:tcPr>
          <w:p w14:paraId="4C18C366" w14:textId="77777777" w:rsidR="00467E63" w:rsidRPr="00DD202E" w:rsidRDefault="00467E63" w:rsidP="00734D2F">
            <w:pPr>
              <w:spacing w:after="0"/>
              <w:rPr>
                <w:rFonts w:ascii="Arial Narrow" w:hAnsi="Arial Narrow" w:cs="Times New Roman"/>
                <w:sz w:val="20"/>
                <w:szCs w:val="20"/>
              </w:rPr>
            </w:pPr>
            <w:r>
              <w:rPr>
                <w:rFonts w:ascii="Arial Narrow" w:hAnsi="Arial Narrow" w:cs="Times New Roman"/>
                <w:sz w:val="20"/>
                <w:szCs w:val="20"/>
              </w:rPr>
              <w:t>No</w:t>
            </w:r>
          </w:p>
        </w:tc>
        <w:tc>
          <w:tcPr>
            <w:tcW w:w="2240" w:type="dxa"/>
          </w:tcPr>
          <w:p w14:paraId="6D0CEE81" w14:textId="77777777" w:rsidR="00467E63" w:rsidRPr="00DD202E" w:rsidRDefault="00467E63" w:rsidP="00734D2F">
            <w:pPr>
              <w:spacing w:after="0"/>
              <w:rPr>
                <w:rFonts w:ascii="Arial Narrow" w:hAnsi="Arial Narrow" w:cs="Times New Roman"/>
                <w:sz w:val="20"/>
                <w:szCs w:val="20"/>
              </w:rPr>
            </w:pPr>
            <w:r w:rsidRPr="00DD202E">
              <w:rPr>
                <w:rFonts w:ascii="Arial Narrow" w:hAnsi="Arial Narrow" w:cs="Times New Roman"/>
                <w:sz w:val="20"/>
                <w:szCs w:val="20"/>
              </w:rPr>
              <w:t xml:space="preserve">Text </w:t>
            </w:r>
            <w:r>
              <w:rPr>
                <w:rFonts w:ascii="Arial Narrow" w:hAnsi="Arial Narrow" w:cs="Times New Roman"/>
                <w:sz w:val="20"/>
                <w:szCs w:val="20"/>
              </w:rPr>
              <w:t xml:space="preserve">– 5,000 </w:t>
            </w:r>
            <w:r w:rsidRPr="00DD202E">
              <w:rPr>
                <w:rFonts w:ascii="Arial Narrow" w:hAnsi="Arial Narrow" w:cs="Times New Roman"/>
                <w:sz w:val="20"/>
                <w:szCs w:val="20"/>
              </w:rPr>
              <w:t>characters</w:t>
            </w:r>
          </w:p>
        </w:tc>
      </w:tr>
      <w:tr w:rsidR="00467E63" w:rsidRPr="00DD202E" w14:paraId="72BA91D6" w14:textId="77777777" w:rsidTr="00734D2F">
        <w:trPr>
          <w:cantSplit/>
        </w:trPr>
        <w:tc>
          <w:tcPr>
            <w:tcW w:w="1440" w:type="dxa"/>
          </w:tcPr>
          <w:p w14:paraId="7A8EF371" w14:textId="77777777" w:rsidR="00467E63" w:rsidRPr="00DD202E" w:rsidRDefault="00467E63" w:rsidP="00734D2F">
            <w:pPr>
              <w:spacing w:after="0"/>
              <w:rPr>
                <w:rFonts w:ascii="Arial Narrow" w:hAnsi="Arial Narrow" w:cs="Times New Roman"/>
                <w:sz w:val="20"/>
                <w:szCs w:val="20"/>
              </w:rPr>
            </w:pPr>
            <w:r>
              <w:rPr>
                <w:rFonts w:ascii="Arial Narrow" w:hAnsi="Arial Narrow" w:cs="Times New Roman"/>
                <w:sz w:val="20"/>
                <w:szCs w:val="20"/>
              </w:rPr>
              <w:t>Agency 7</w:t>
            </w:r>
          </w:p>
        </w:tc>
        <w:tc>
          <w:tcPr>
            <w:tcW w:w="1800" w:type="dxa"/>
          </w:tcPr>
          <w:p w14:paraId="591E25FE" w14:textId="77777777" w:rsidR="00467E63" w:rsidRPr="00DD202E" w:rsidRDefault="00467E63" w:rsidP="00734D2F">
            <w:pPr>
              <w:spacing w:after="0"/>
              <w:rPr>
                <w:rFonts w:ascii="Arial Narrow" w:hAnsi="Arial Narrow" w:cs="Times New Roman"/>
                <w:sz w:val="20"/>
                <w:szCs w:val="20"/>
              </w:rPr>
            </w:pPr>
            <w:r>
              <w:rPr>
                <w:rFonts w:ascii="Arial Narrow" w:hAnsi="Arial Narrow" w:cs="Times New Roman"/>
                <w:sz w:val="20"/>
                <w:szCs w:val="20"/>
              </w:rPr>
              <w:t xml:space="preserve">Investigator </w:t>
            </w:r>
            <w:r w:rsidRPr="00DD202E">
              <w:rPr>
                <w:rFonts w:ascii="Arial Narrow" w:hAnsi="Arial Narrow" w:cs="Times New Roman"/>
                <w:sz w:val="20"/>
                <w:szCs w:val="20"/>
              </w:rPr>
              <w:t>FTEs</w:t>
            </w:r>
            <w:r>
              <w:rPr>
                <w:rFonts w:ascii="Arial Narrow" w:hAnsi="Arial Narrow" w:cs="Times New Roman"/>
                <w:sz w:val="20"/>
                <w:szCs w:val="20"/>
              </w:rPr>
              <w:t xml:space="preserve"> filled</w:t>
            </w:r>
          </w:p>
        </w:tc>
        <w:tc>
          <w:tcPr>
            <w:tcW w:w="4150" w:type="dxa"/>
          </w:tcPr>
          <w:p w14:paraId="74A4697F" w14:textId="77777777" w:rsidR="00467E63" w:rsidRPr="00DD202E" w:rsidRDefault="00467E63" w:rsidP="00734D2F">
            <w:pPr>
              <w:spacing w:after="0"/>
              <w:rPr>
                <w:rFonts w:ascii="Arial Narrow" w:hAnsi="Arial Narrow" w:cs="Times New Roman"/>
                <w:sz w:val="20"/>
                <w:szCs w:val="20"/>
              </w:rPr>
            </w:pPr>
            <w:r w:rsidRPr="00DD202E">
              <w:rPr>
                <w:rFonts w:ascii="Arial Narrow" w:hAnsi="Arial Narrow" w:cs="Times New Roman"/>
                <w:sz w:val="20"/>
                <w:szCs w:val="20"/>
              </w:rPr>
              <w:t xml:space="preserve">Number of filled APS FTEs </w:t>
            </w:r>
            <w:r>
              <w:rPr>
                <w:rFonts w:ascii="Arial Narrow" w:hAnsi="Arial Narrow" w:cs="Times New Roman"/>
                <w:sz w:val="20"/>
                <w:szCs w:val="20"/>
              </w:rPr>
              <w:t>responsible for the hotline and/or conducting investigations.</w:t>
            </w:r>
          </w:p>
        </w:tc>
        <w:tc>
          <w:tcPr>
            <w:tcW w:w="1170" w:type="dxa"/>
          </w:tcPr>
          <w:p w14:paraId="62702060" w14:textId="77777777" w:rsidR="00467E63" w:rsidRPr="00DD202E" w:rsidRDefault="00467E63" w:rsidP="00734D2F">
            <w:pPr>
              <w:spacing w:after="0"/>
              <w:rPr>
                <w:rFonts w:ascii="Arial Narrow" w:hAnsi="Arial Narrow" w:cs="Times New Roman"/>
                <w:sz w:val="20"/>
                <w:szCs w:val="20"/>
              </w:rPr>
            </w:pPr>
            <w:r w:rsidRPr="00DD202E">
              <w:rPr>
                <w:rFonts w:ascii="Arial Narrow" w:hAnsi="Arial Narrow" w:cs="Times New Roman"/>
                <w:sz w:val="20"/>
                <w:szCs w:val="20"/>
              </w:rPr>
              <w:t>No</w:t>
            </w:r>
          </w:p>
        </w:tc>
        <w:tc>
          <w:tcPr>
            <w:tcW w:w="2240" w:type="dxa"/>
          </w:tcPr>
          <w:p w14:paraId="0296EACE" w14:textId="77777777" w:rsidR="00467E63" w:rsidRPr="00DD202E" w:rsidRDefault="00467E63" w:rsidP="00734D2F">
            <w:pPr>
              <w:spacing w:after="0"/>
              <w:rPr>
                <w:rFonts w:ascii="Arial Narrow" w:hAnsi="Arial Narrow" w:cs="Times New Roman"/>
                <w:sz w:val="20"/>
                <w:szCs w:val="20"/>
              </w:rPr>
            </w:pPr>
            <w:r w:rsidRPr="00DD202E">
              <w:rPr>
                <w:rFonts w:ascii="Arial Narrow" w:hAnsi="Arial Narrow" w:cs="Times New Roman"/>
                <w:sz w:val="20"/>
                <w:szCs w:val="20"/>
              </w:rPr>
              <w:t>Numeric</w:t>
            </w:r>
            <w:r>
              <w:rPr>
                <w:rFonts w:ascii="Arial Narrow" w:hAnsi="Arial Narrow" w:cs="Times New Roman"/>
                <w:sz w:val="20"/>
                <w:szCs w:val="20"/>
              </w:rPr>
              <w:t xml:space="preserve"> – 10 integers</w:t>
            </w:r>
          </w:p>
        </w:tc>
      </w:tr>
      <w:tr w:rsidR="00467E63" w:rsidRPr="00DD202E" w14:paraId="5EA41543" w14:textId="77777777" w:rsidTr="00734D2F">
        <w:trPr>
          <w:cantSplit/>
        </w:trPr>
        <w:tc>
          <w:tcPr>
            <w:tcW w:w="1440" w:type="dxa"/>
          </w:tcPr>
          <w:p w14:paraId="7A79B700" w14:textId="77777777" w:rsidR="00467E63" w:rsidRPr="00DD202E" w:rsidRDefault="00467E63" w:rsidP="00734D2F">
            <w:pPr>
              <w:spacing w:after="0"/>
              <w:rPr>
                <w:rFonts w:ascii="Arial Narrow" w:hAnsi="Arial Narrow" w:cs="Times New Roman"/>
                <w:sz w:val="20"/>
                <w:szCs w:val="20"/>
              </w:rPr>
            </w:pPr>
            <w:r>
              <w:rPr>
                <w:rFonts w:ascii="Arial Narrow" w:hAnsi="Arial Narrow" w:cs="Times New Roman"/>
                <w:sz w:val="20"/>
                <w:szCs w:val="20"/>
              </w:rPr>
              <w:t>Agency 7.1</w:t>
            </w:r>
          </w:p>
        </w:tc>
        <w:tc>
          <w:tcPr>
            <w:tcW w:w="1800" w:type="dxa"/>
          </w:tcPr>
          <w:p w14:paraId="2A6E804D" w14:textId="77777777" w:rsidR="00467E63" w:rsidRPr="00DD202E" w:rsidRDefault="00467E63" w:rsidP="00734D2F">
            <w:pPr>
              <w:spacing w:after="0"/>
              <w:rPr>
                <w:rFonts w:ascii="Arial Narrow" w:hAnsi="Arial Narrow" w:cs="Times New Roman"/>
                <w:sz w:val="20"/>
                <w:szCs w:val="20"/>
              </w:rPr>
            </w:pPr>
            <w:r>
              <w:rPr>
                <w:rFonts w:ascii="Arial Narrow" w:hAnsi="Arial Narrow" w:cs="Times New Roman"/>
                <w:sz w:val="20"/>
                <w:szCs w:val="20"/>
              </w:rPr>
              <w:t>Supervisor</w:t>
            </w:r>
            <w:r w:rsidRPr="00DD202E">
              <w:rPr>
                <w:rFonts w:ascii="Arial Narrow" w:hAnsi="Arial Narrow" w:cs="Times New Roman"/>
                <w:sz w:val="20"/>
                <w:szCs w:val="20"/>
              </w:rPr>
              <w:t xml:space="preserve"> FTEs</w:t>
            </w:r>
            <w:r>
              <w:rPr>
                <w:rFonts w:ascii="Arial Narrow" w:hAnsi="Arial Narrow" w:cs="Times New Roman"/>
                <w:sz w:val="20"/>
                <w:szCs w:val="20"/>
              </w:rPr>
              <w:t xml:space="preserve"> filled</w:t>
            </w:r>
          </w:p>
        </w:tc>
        <w:tc>
          <w:tcPr>
            <w:tcW w:w="4150" w:type="dxa"/>
          </w:tcPr>
          <w:p w14:paraId="6C3CC2D7" w14:textId="77777777" w:rsidR="00467E63" w:rsidRPr="00DD202E" w:rsidRDefault="00467E63" w:rsidP="00734D2F">
            <w:pPr>
              <w:spacing w:after="0"/>
              <w:rPr>
                <w:rFonts w:ascii="Arial Narrow" w:hAnsi="Arial Narrow" w:cs="Times New Roman"/>
                <w:sz w:val="20"/>
                <w:szCs w:val="20"/>
              </w:rPr>
            </w:pPr>
            <w:r w:rsidRPr="00DD202E">
              <w:rPr>
                <w:rFonts w:ascii="Arial Narrow" w:hAnsi="Arial Narrow" w:cs="Times New Roman"/>
                <w:sz w:val="20"/>
                <w:szCs w:val="20"/>
              </w:rPr>
              <w:t xml:space="preserve">Number of filled APS FTEs </w:t>
            </w:r>
            <w:r>
              <w:rPr>
                <w:rFonts w:ascii="Arial Narrow" w:hAnsi="Arial Narrow" w:cs="Times New Roman"/>
                <w:sz w:val="20"/>
                <w:szCs w:val="20"/>
              </w:rPr>
              <w:t xml:space="preserve">responsible </w:t>
            </w:r>
            <w:r w:rsidRPr="00DD202E">
              <w:rPr>
                <w:rFonts w:ascii="Arial Narrow" w:hAnsi="Arial Narrow" w:cs="Times New Roman"/>
                <w:sz w:val="20"/>
                <w:szCs w:val="20"/>
              </w:rPr>
              <w:t>for supervision</w:t>
            </w:r>
            <w:r>
              <w:rPr>
                <w:rFonts w:ascii="Arial Narrow" w:hAnsi="Arial Narrow" w:cs="Times New Roman"/>
                <w:sz w:val="20"/>
                <w:szCs w:val="20"/>
              </w:rPr>
              <w:t>.</w:t>
            </w:r>
          </w:p>
        </w:tc>
        <w:tc>
          <w:tcPr>
            <w:tcW w:w="1170" w:type="dxa"/>
          </w:tcPr>
          <w:p w14:paraId="720BAD23" w14:textId="77777777" w:rsidR="00467E63" w:rsidRPr="00DD202E" w:rsidRDefault="00467E63" w:rsidP="00734D2F">
            <w:pPr>
              <w:spacing w:after="0"/>
              <w:rPr>
                <w:rFonts w:ascii="Arial Narrow" w:hAnsi="Arial Narrow" w:cs="Times New Roman"/>
                <w:sz w:val="20"/>
                <w:szCs w:val="20"/>
              </w:rPr>
            </w:pPr>
            <w:r w:rsidRPr="00DD202E">
              <w:rPr>
                <w:rFonts w:ascii="Arial Narrow" w:hAnsi="Arial Narrow" w:cs="Times New Roman"/>
                <w:sz w:val="20"/>
                <w:szCs w:val="20"/>
              </w:rPr>
              <w:t>No</w:t>
            </w:r>
          </w:p>
        </w:tc>
        <w:tc>
          <w:tcPr>
            <w:tcW w:w="2240" w:type="dxa"/>
          </w:tcPr>
          <w:p w14:paraId="44FDFB72" w14:textId="77777777" w:rsidR="00467E63" w:rsidRPr="00DD202E" w:rsidRDefault="00467E63" w:rsidP="00734D2F">
            <w:pPr>
              <w:spacing w:after="0"/>
              <w:rPr>
                <w:rFonts w:ascii="Arial Narrow" w:hAnsi="Arial Narrow" w:cs="Times New Roman"/>
                <w:sz w:val="20"/>
                <w:szCs w:val="20"/>
              </w:rPr>
            </w:pPr>
            <w:r w:rsidRPr="00DD202E">
              <w:rPr>
                <w:rFonts w:ascii="Arial Narrow" w:hAnsi="Arial Narrow" w:cs="Times New Roman"/>
                <w:sz w:val="20"/>
                <w:szCs w:val="20"/>
              </w:rPr>
              <w:t>Numeric</w:t>
            </w:r>
            <w:r>
              <w:rPr>
                <w:rFonts w:ascii="Arial Narrow" w:hAnsi="Arial Narrow" w:cs="Times New Roman"/>
                <w:sz w:val="20"/>
                <w:szCs w:val="20"/>
              </w:rPr>
              <w:t xml:space="preserve"> – 10 integers</w:t>
            </w:r>
          </w:p>
        </w:tc>
      </w:tr>
      <w:tr w:rsidR="00467E63" w:rsidRPr="00DD202E" w14:paraId="1479BA10" w14:textId="77777777" w:rsidTr="00734D2F">
        <w:trPr>
          <w:cantSplit/>
        </w:trPr>
        <w:tc>
          <w:tcPr>
            <w:tcW w:w="1440" w:type="dxa"/>
          </w:tcPr>
          <w:p w14:paraId="57D084CE" w14:textId="77777777" w:rsidR="00467E63" w:rsidRPr="00DD202E" w:rsidRDefault="00467E63" w:rsidP="00734D2F">
            <w:pPr>
              <w:spacing w:after="0"/>
              <w:rPr>
                <w:rFonts w:ascii="Arial Narrow" w:hAnsi="Arial Narrow" w:cs="Times New Roman"/>
                <w:sz w:val="20"/>
                <w:szCs w:val="20"/>
              </w:rPr>
            </w:pPr>
            <w:r>
              <w:rPr>
                <w:rFonts w:ascii="Arial Narrow" w:hAnsi="Arial Narrow" w:cs="Times New Roman"/>
                <w:sz w:val="20"/>
                <w:szCs w:val="20"/>
              </w:rPr>
              <w:t>Agency 7.2</w:t>
            </w:r>
          </w:p>
        </w:tc>
        <w:tc>
          <w:tcPr>
            <w:tcW w:w="1800" w:type="dxa"/>
          </w:tcPr>
          <w:p w14:paraId="7583A807" w14:textId="77777777" w:rsidR="00467E63" w:rsidRPr="00DD202E" w:rsidRDefault="00467E63" w:rsidP="00734D2F">
            <w:pPr>
              <w:spacing w:after="0"/>
              <w:rPr>
                <w:rFonts w:ascii="Arial Narrow" w:hAnsi="Arial Narrow" w:cs="Times New Roman"/>
                <w:sz w:val="20"/>
                <w:szCs w:val="20"/>
              </w:rPr>
            </w:pPr>
            <w:r w:rsidRPr="00DD202E">
              <w:rPr>
                <w:rFonts w:ascii="Arial Narrow" w:hAnsi="Arial Narrow" w:cs="Times New Roman"/>
                <w:sz w:val="20"/>
                <w:szCs w:val="20"/>
              </w:rPr>
              <w:t>Comment</w:t>
            </w:r>
          </w:p>
        </w:tc>
        <w:tc>
          <w:tcPr>
            <w:tcW w:w="4150" w:type="dxa"/>
          </w:tcPr>
          <w:p w14:paraId="56D20289" w14:textId="77777777" w:rsidR="00467E63" w:rsidRPr="00DD202E" w:rsidRDefault="00467E63" w:rsidP="00734D2F">
            <w:pPr>
              <w:spacing w:after="0"/>
              <w:rPr>
                <w:rFonts w:ascii="Arial Narrow" w:hAnsi="Arial Narrow" w:cs="Times New Roman"/>
                <w:sz w:val="20"/>
                <w:szCs w:val="20"/>
              </w:rPr>
            </w:pPr>
            <w:r w:rsidRPr="00DD202E">
              <w:rPr>
                <w:rFonts w:ascii="Arial Narrow" w:hAnsi="Arial Narrow" w:cs="Times New Roman"/>
                <w:sz w:val="20"/>
                <w:szCs w:val="20"/>
              </w:rPr>
              <w:t xml:space="preserve">Provide additional </w:t>
            </w:r>
            <w:r>
              <w:rPr>
                <w:rFonts w:ascii="Arial Narrow" w:hAnsi="Arial Narrow" w:cs="Times New Roman"/>
                <w:sz w:val="20"/>
                <w:szCs w:val="20"/>
              </w:rPr>
              <w:t>information as to whether the numbers in 7 and 7.1 were the annual total or total for a given day.</w:t>
            </w:r>
          </w:p>
        </w:tc>
        <w:tc>
          <w:tcPr>
            <w:tcW w:w="1170" w:type="dxa"/>
          </w:tcPr>
          <w:p w14:paraId="51B8347C" w14:textId="77777777" w:rsidR="00467E63" w:rsidRPr="00DD202E" w:rsidRDefault="00467E63" w:rsidP="00734D2F">
            <w:pPr>
              <w:spacing w:after="0"/>
              <w:rPr>
                <w:rFonts w:ascii="Arial Narrow" w:hAnsi="Arial Narrow" w:cs="Times New Roman"/>
                <w:sz w:val="20"/>
                <w:szCs w:val="20"/>
              </w:rPr>
            </w:pPr>
            <w:r w:rsidRPr="00DD202E">
              <w:rPr>
                <w:rFonts w:ascii="Arial Narrow" w:hAnsi="Arial Narrow" w:cs="Times New Roman"/>
                <w:sz w:val="20"/>
                <w:szCs w:val="20"/>
              </w:rPr>
              <w:t>No</w:t>
            </w:r>
          </w:p>
        </w:tc>
        <w:tc>
          <w:tcPr>
            <w:tcW w:w="2240" w:type="dxa"/>
          </w:tcPr>
          <w:p w14:paraId="22C25669" w14:textId="77777777" w:rsidR="00467E63" w:rsidRPr="00DD202E" w:rsidRDefault="00467E63" w:rsidP="00734D2F">
            <w:pPr>
              <w:spacing w:after="0"/>
              <w:rPr>
                <w:rFonts w:ascii="Arial Narrow" w:hAnsi="Arial Narrow" w:cs="Times New Roman"/>
                <w:sz w:val="20"/>
                <w:szCs w:val="20"/>
              </w:rPr>
            </w:pPr>
            <w:r w:rsidRPr="00DD202E">
              <w:rPr>
                <w:rFonts w:ascii="Arial Narrow" w:hAnsi="Arial Narrow" w:cs="Times New Roman"/>
                <w:sz w:val="20"/>
                <w:szCs w:val="20"/>
              </w:rPr>
              <w:t xml:space="preserve">Text </w:t>
            </w:r>
            <w:r>
              <w:rPr>
                <w:rFonts w:ascii="Arial Narrow" w:hAnsi="Arial Narrow" w:cs="Times New Roman"/>
                <w:sz w:val="20"/>
                <w:szCs w:val="20"/>
              </w:rPr>
              <w:t xml:space="preserve">– 5,000 </w:t>
            </w:r>
            <w:r w:rsidRPr="00DD202E">
              <w:rPr>
                <w:rFonts w:ascii="Arial Narrow" w:hAnsi="Arial Narrow" w:cs="Times New Roman"/>
                <w:sz w:val="20"/>
                <w:szCs w:val="20"/>
              </w:rPr>
              <w:t>characters</w:t>
            </w:r>
          </w:p>
        </w:tc>
      </w:tr>
      <w:tr w:rsidR="00467E63" w:rsidRPr="00DD202E" w14:paraId="0E4B1C12" w14:textId="77777777" w:rsidTr="00734D2F">
        <w:trPr>
          <w:cantSplit/>
        </w:trPr>
        <w:tc>
          <w:tcPr>
            <w:tcW w:w="1440" w:type="dxa"/>
          </w:tcPr>
          <w:p w14:paraId="1CE3A8F8" w14:textId="77777777" w:rsidR="00467E63" w:rsidRPr="00253638" w:rsidRDefault="00467E63" w:rsidP="00734D2F">
            <w:pPr>
              <w:spacing w:after="0"/>
              <w:rPr>
                <w:rFonts w:ascii="Arial Narrow" w:hAnsi="Arial Narrow" w:cs="Times New Roman"/>
                <w:sz w:val="20"/>
                <w:szCs w:val="20"/>
              </w:rPr>
            </w:pPr>
            <w:r w:rsidRPr="00253638">
              <w:rPr>
                <w:rFonts w:ascii="Arial Narrow" w:hAnsi="Arial Narrow" w:cs="Times New Roman"/>
                <w:sz w:val="20"/>
                <w:szCs w:val="20"/>
              </w:rPr>
              <w:t>Agency</w:t>
            </w:r>
            <w:r>
              <w:rPr>
                <w:rFonts w:ascii="Arial Narrow" w:hAnsi="Arial Narrow" w:cs="Times New Roman"/>
                <w:sz w:val="20"/>
                <w:szCs w:val="20"/>
              </w:rPr>
              <w:t xml:space="preserve"> </w:t>
            </w:r>
            <w:r w:rsidRPr="00253638">
              <w:rPr>
                <w:rFonts w:ascii="Arial Narrow" w:hAnsi="Arial Narrow" w:cs="Times New Roman"/>
                <w:sz w:val="20"/>
                <w:szCs w:val="20"/>
              </w:rPr>
              <w:t>8</w:t>
            </w:r>
          </w:p>
        </w:tc>
        <w:tc>
          <w:tcPr>
            <w:tcW w:w="1800" w:type="dxa"/>
          </w:tcPr>
          <w:p w14:paraId="64D5EB90" w14:textId="77777777" w:rsidR="00467E63" w:rsidRPr="00253638" w:rsidRDefault="00467E63" w:rsidP="00734D2F">
            <w:pPr>
              <w:spacing w:after="0"/>
              <w:rPr>
                <w:rFonts w:ascii="Arial Narrow" w:hAnsi="Arial Narrow" w:cs="Times New Roman"/>
                <w:sz w:val="20"/>
                <w:szCs w:val="20"/>
              </w:rPr>
            </w:pPr>
            <w:r w:rsidRPr="00253638">
              <w:rPr>
                <w:rFonts w:ascii="Arial Narrow" w:hAnsi="Arial Narrow" w:cs="Times New Roman"/>
                <w:sz w:val="20"/>
                <w:szCs w:val="20"/>
              </w:rPr>
              <w:t>Intake</w:t>
            </w:r>
          </w:p>
        </w:tc>
        <w:tc>
          <w:tcPr>
            <w:tcW w:w="4150" w:type="dxa"/>
          </w:tcPr>
          <w:p w14:paraId="7DBAD95D" w14:textId="77777777" w:rsidR="00467E63" w:rsidRPr="00253638" w:rsidRDefault="00467E63" w:rsidP="00734D2F">
            <w:pPr>
              <w:spacing w:after="120"/>
              <w:rPr>
                <w:rFonts w:ascii="Arial Narrow" w:hAnsi="Arial Narrow" w:cs="Times New Roman"/>
                <w:sz w:val="20"/>
                <w:szCs w:val="20"/>
              </w:rPr>
            </w:pPr>
            <w:r w:rsidRPr="00253638">
              <w:rPr>
                <w:rFonts w:ascii="Arial Narrow" w:hAnsi="Arial Narrow" w:cs="Times New Roman"/>
                <w:sz w:val="20"/>
                <w:szCs w:val="20"/>
              </w:rPr>
              <w:t>Centralized or localized intake of APS reports</w:t>
            </w:r>
            <w:r>
              <w:rPr>
                <w:rFonts w:ascii="Arial Narrow" w:hAnsi="Arial Narrow" w:cs="Times New Roman"/>
                <w:sz w:val="20"/>
                <w:szCs w:val="20"/>
              </w:rPr>
              <w:t>.</w:t>
            </w:r>
          </w:p>
          <w:p w14:paraId="0431ADC4" w14:textId="77777777" w:rsidR="00467E63" w:rsidRPr="00FD0176" w:rsidRDefault="00467E63" w:rsidP="00734D2F">
            <w:pPr>
              <w:spacing w:after="0"/>
              <w:rPr>
                <w:rFonts w:ascii="Arial Narrow" w:hAnsi="Arial Narrow" w:cs="Times New Roman"/>
                <w:i/>
                <w:sz w:val="20"/>
                <w:szCs w:val="20"/>
              </w:rPr>
            </w:pPr>
            <w:r w:rsidRPr="00FD0176">
              <w:rPr>
                <w:rFonts w:ascii="Arial Narrow" w:hAnsi="Arial Narrow" w:cs="Times New Roman"/>
                <w:i/>
                <w:sz w:val="20"/>
                <w:szCs w:val="20"/>
              </w:rPr>
              <w:t xml:space="preserve">Selection List: </w:t>
            </w:r>
          </w:p>
          <w:p w14:paraId="00E3D7C1" w14:textId="77777777" w:rsidR="00467E63" w:rsidRPr="00253638" w:rsidRDefault="00467E63" w:rsidP="00734D2F">
            <w:pPr>
              <w:pStyle w:val="ListParagraph"/>
              <w:numPr>
                <w:ilvl w:val="0"/>
                <w:numId w:val="36"/>
              </w:numPr>
              <w:spacing w:after="0" w:line="240" w:lineRule="auto"/>
              <w:rPr>
                <w:rFonts w:ascii="Arial Narrow" w:hAnsi="Arial Narrow" w:cs="Times New Roman"/>
                <w:sz w:val="20"/>
                <w:szCs w:val="20"/>
              </w:rPr>
            </w:pPr>
            <w:r>
              <w:rPr>
                <w:rFonts w:ascii="Arial Narrow" w:hAnsi="Arial Narrow" w:cs="Times New Roman"/>
                <w:sz w:val="20"/>
                <w:szCs w:val="20"/>
              </w:rPr>
              <w:t>C</w:t>
            </w:r>
            <w:r w:rsidRPr="00253638">
              <w:rPr>
                <w:rFonts w:ascii="Arial Narrow" w:hAnsi="Arial Narrow" w:cs="Times New Roman"/>
                <w:sz w:val="20"/>
                <w:szCs w:val="20"/>
              </w:rPr>
              <w:t>entralized at a statewide hotline or call in number</w:t>
            </w:r>
          </w:p>
          <w:p w14:paraId="3FD8A649" w14:textId="77777777" w:rsidR="00467E63" w:rsidRPr="00253638" w:rsidRDefault="00467E63" w:rsidP="00734D2F">
            <w:pPr>
              <w:pStyle w:val="ListParagraph"/>
              <w:numPr>
                <w:ilvl w:val="0"/>
                <w:numId w:val="36"/>
              </w:numPr>
              <w:spacing w:after="0" w:line="240" w:lineRule="auto"/>
              <w:rPr>
                <w:rFonts w:ascii="Arial Narrow" w:hAnsi="Arial Narrow" w:cs="Times New Roman"/>
                <w:sz w:val="20"/>
                <w:szCs w:val="20"/>
              </w:rPr>
            </w:pPr>
            <w:r>
              <w:rPr>
                <w:rFonts w:ascii="Arial Narrow" w:hAnsi="Arial Narrow" w:cs="Times New Roman"/>
                <w:sz w:val="20"/>
                <w:szCs w:val="20"/>
              </w:rPr>
              <w:t>C</w:t>
            </w:r>
            <w:r w:rsidRPr="00253638">
              <w:rPr>
                <w:rFonts w:ascii="Arial Narrow" w:hAnsi="Arial Narrow" w:cs="Times New Roman"/>
                <w:sz w:val="20"/>
                <w:szCs w:val="20"/>
              </w:rPr>
              <w:t>ombination of both statewide and local hotlines or call in numbers</w:t>
            </w:r>
          </w:p>
          <w:p w14:paraId="75700793" w14:textId="77777777" w:rsidR="00467E63" w:rsidRPr="00253638" w:rsidRDefault="00467E63" w:rsidP="00734D2F">
            <w:pPr>
              <w:pStyle w:val="ListParagraph"/>
              <w:numPr>
                <w:ilvl w:val="0"/>
                <w:numId w:val="36"/>
              </w:numPr>
              <w:spacing w:after="0" w:line="240" w:lineRule="auto"/>
              <w:rPr>
                <w:rFonts w:ascii="Arial Narrow" w:hAnsi="Arial Narrow" w:cs="Times New Roman"/>
                <w:sz w:val="20"/>
                <w:szCs w:val="20"/>
              </w:rPr>
            </w:pPr>
            <w:r>
              <w:rPr>
                <w:rFonts w:ascii="Arial Narrow" w:hAnsi="Arial Narrow" w:cs="Times New Roman"/>
                <w:sz w:val="20"/>
                <w:szCs w:val="20"/>
              </w:rPr>
              <w:t>L</w:t>
            </w:r>
            <w:r w:rsidRPr="00253638">
              <w:rPr>
                <w:rFonts w:ascii="Arial Narrow" w:hAnsi="Arial Narrow" w:cs="Times New Roman"/>
                <w:sz w:val="20"/>
                <w:szCs w:val="20"/>
              </w:rPr>
              <w:t>ocal at county or regional hotlines or call in numbers</w:t>
            </w:r>
          </w:p>
          <w:p w14:paraId="65DF7B86" w14:textId="77777777" w:rsidR="00467E63" w:rsidRPr="00253638" w:rsidRDefault="00467E63" w:rsidP="00734D2F">
            <w:pPr>
              <w:pStyle w:val="ListParagraph"/>
              <w:numPr>
                <w:ilvl w:val="0"/>
                <w:numId w:val="36"/>
              </w:numPr>
              <w:spacing w:after="0" w:line="240" w:lineRule="auto"/>
              <w:rPr>
                <w:rFonts w:ascii="Arial Narrow" w:hAnsi="Arial Narrow" w:cs="Times New Roman"/>
                <w:sz w:val="20"/>
                <w:szCs w:val="20"/>
              </w:rPr>
            </w:pPr>
            <w:r>
              <w:rPr>
                <w:rFonts w:ascii="Arial Narrow" w:hAnsi="Arial Narrow" w:cs="Times New Roman"/>
                <w:sz w:val="20"/>
                <w:szCs w:val="20"/>
              </w:rPr>
              <w:t>O</w:t>
            </w:r>
            <w:r w:rsidRPr="00253638">
              <w:rPr>
                <w:rFonts w:ascii="Arial Narrow" w:hAnsi="Arial Narrow" w:cs="Times New Roman"/>
                <w:sz w:val="20"/>
                <w:szCs w:val="20"/>
              </w:rPr>
              <w:t>ther</w:t>
            </w:r>
          </w:p>
        </w:tc>
        <w:tc>
          <w:tcPr>
            <w:tcW w:w="1170" w:type="dxa"/>
          </w:tcPr>
          <w:p w14:paraId="4992BDE3" w14:textId="77777777" w:rsidR="00467E63" w:rsidRPr="00253638" w:rsidRDefault="00467E63" w:rsidP="00734D2F">
            <w:pPr>
              <w:spacing w:after="0"/>
              <w:rPr>
                <w:rFonts w:ascii="Arial Narrow" w:hAnsi="Arial Narrow" w:cs="Times New Roman"/>
                <w:sz w:val="20"/>
                <w:szCs w:val="20"/>
              </w:rPr>
            </w:pPr>
            <w:r w:rsidRPr="00253638">
              <w:rPr>
                <w:rFonts w:ascii="Arial Narrow" w:hAnsi="Arial Narrow" w:cs="Times New Roman"/>
                <w:sz w:val="20"/>
                <w:szCs w:val="20"/>
              </w:rPr>
              <w:t>No</w:t>
            </w:r>
          </w:p>
        </w:tc>
        <w:tc>
          <w:tcPr>
            <w:tcW w:w="2240" w:type="dxa"/>
          </w:tcPr>
          <w:p w14:paraId="1D8B911F" w14:textId="77777777" w:rsidR="00467E63" w:rsidRPr="00DD202E" w:rsidRDefault="00467E63" w:rsidP="00734D2F">
            <w:pPr>
              <w:spacing w:after="0"/>
              <w:rPr>
                <w:rFonts w:ascii="Arial Narrow" w:hAnsi="Arial Narrow" w:cs="Times New Roman"/>
                <w:sz w:val="20"/>
                <w:szCs w:val="20"/>
              </w:rPr>
            </w:pPr>
            <w:r>
              <w:rPr>
                <w:rFonts w:ascii="Arial Narrow" w:hAnsi="Arial Narrow" w:cs="Times New Roman"/>
                <w:sz w:val="20"/>
                <w:szCs w:val="20"/>
              </w:rPr>
              <w:t>Select one from list</w:t>
            </w:r>
          </w:p>
        </w:tc>
      </w:tr>
      <w:tr w:rsidR="00467E63" w:rsidRPr="00DD202E" w14:paraId="667525EF" w14:textId="77777777" w:rsidTr="00734D2F">
        <w:trPr>
          <w:cantSplit/>
        </w:trPr>
        <w:tc>
          <w:tcPr>
            <w:tcW w:w="1440" w:type="dxa"/>
          </w:tcPr>
          <w:p w14:paraId="72808ECA" w14:textId="77777777" w:rsidR="00467E63" w:rsidRPr="00253638" w:rsidRDefault="00467E63" w:rsidP="00734D2F">
            <w:pPr>
              <w:spacing w:after="0"/>
              <w:rPr>
                <w:rFonts w:ascii="Arial Narrow" w:hAnsi="Arial Narrow" w:cs="Times New Roman"/>
                <w:sz w:val="20"/>
                <w:szCs w:val="20"/>
              </w:rPr>
            </w:pPr>
            <w:r w:rsidRPr="00253638">
              <w:rPr>
                <w:rFonts w:ascii="Arial Narrow" w:hAnsi="Arial Narrow" w:cs="Times New Roman"/>
                <w:sz w:val="20"/>
                <w:szCs w:val="20"/>
              </w:rPr>
              <w:t>Agency</w:t>
            </w:r>
            <w:r>
              <w:rPr>
                <w:rFonts w:ascii="Arial Narrow" w:hAnsi="Arial Narrow" w:cs="Times New Roman"/>
                <w:sz w:val="20"/>
                <w:szCs w:val="20"/>
              </w:rPr>
              <w:t xml:space="preserve"> </w:t>
            </w:r>
            <w:r w:rsidRPr="00253638">
              <w:rPr>
                <w:rFonts w:ascii="Arial Narrow" w:hAnsi="Arial Narrow" w:cs="Times New Roman"/>
                <w:sz w:val="20"/>
                <w:szCs w:val="20"/>
              </w:rPr>
              <w:t>8.1</w:t>
            </w:r>
          </w:p>
        </w:tc>
        <w:tc>
          <w:tcPr>
            <w:tcW w:w="1800" w:type="dxa"/>
          </w:tcPr>
          <w:p w14:paraId="48F2DAB0" w14:textId="77777777" w:rsidR="00467E63" w:rsidRPr="00253638" w:rsidRDefault="00467E63" w:rsidP="00734D2F">
            <w:pPr>
              <w:spacing w:after="0"/>
              <w:rPr>
                <w:rFonts w:ascii="Arial Narrow" w:hAnsi="Arial Narrow" w:cs="Times New Roman"/>
                <w:sz w:val="20"/>
                <w:szCs w:val="20"/>
              </w:rPr>
            </w:pPr>
            <w:r w:rsidRPr="00253638">
              <w:rPr>
                <w:rFonts w:ascii="Arial Narrow" w:hAnsi="Arial Narrow" w:cs="Times New Roman"/>
                <w:sz w:val="20"/>
                <w:szCs w:val="20"/>
              </w:rPr>
              <w:t>Comment</w:t>
            </w:r>
          </w:p>
        </w:tc>
        <w:tc>
          <w:tcPr>
            <w:tcW w:w="4150" w:type="dxa"/>
          </w:tcPr>
          <w:p w14:paraId="27BC5CCB" w14:textId="77777777" w:rsidR="00467E63" w:rsidRPr="00253638" w:rsidRDefault="00467E63" w:rsidP="00734D2F">
            <w:pPr>
              <w:spacing w:after="0"/>
              <w:rPr>
                <w:rFonts w:ascii="Arial Narrow" w:hAnsi="Arial Narrow" w:cs="Times New Roman"/>
                <w:sz w:val="20"/>
                <w:szCs w:val="20"/>
              </w:rPr>
            </w:pPr>
            <w:r w:rsidRPr="00253638">
              <w:rPr>
                <w:rFonts w:ascii="Arial Narrow" w:hAnsi="Arial Narrow" w:cs="Times New Roman"/>
                <w:sz w:val="20"/>
                <w:szCs w:val="20"/>
              </w:rPr>
              <w:t xml:space="preserve">Provide additional information on </w:t>
            </w:r>
            <w:r>
              <w:rPr>
                <w:rFonts w:ascii="Arial Narrow" w:hAnsi="Arial Narrow" w:cs="Times New Roman"/>
                <w:sz w:val="20"/>
                <w:szCs w:val="20"/>
              </w:rPr>
              <w:t xml:space="preserve">your state’s </w:t>
            </w:r>
            <w:r w:rsidRPr="00253638">
              <w:rPr>
                <w:rFonts w:ascii="Arial Narrow" w:hAnsi="Arial Narrow" w:cs="Times New Roman"/>
                <w:sz w:val="20"/>
                <w:szCs w:val="20"/>
              </w:rPr>
              <w:t>definition of intake.</w:t>
            </w:r>
          </w:p>
        </w:tc>
        <w:tc>
          <w:tcPr>
            <w:tcW w:w="1170" w:type="dxa"/>
          </w:tcPr>
          <w:p w14:paraId="00409CD6" w14:textId="77777777" w:rsidR="00467E63" w:rsidRPr="00253638" w:rsidRDefault="00467E63" w:rsidP="00734D2F">
            <w:pPr>
              <w:spacing w:after="0"/>
              <w:rPr>
                <w:rFonts w:ascii="Arial Narrow" w:hAnsi="Arial Narrow" w:cs="Times New Roman"/>
                <w:sz w:val="20"/>
                <w:szCs w:val="20"/>
              </w:rPr>
            </w:pPr>
            <w:r w:rsidRPr="00253638">
              <w:rPr>
                <w:rFonts w:ascii="Arial Narrow" w:hAnsi="Arial Narrow" w:cs="Times New Roman"/>
                <w:sz w:val="20"/>
                <w:szCs w:val="20"/>
              </w:rPr>
              <w:t>No</w:t>
            </w:r>
          </w:p>
        </w:tc>
        <w:tc>
          <w:tcPr>
            <w:tcW w:w="2240" w:type="dxa"/>
          </w:tcPr>
          <w:p w14:paraId="49CD5CFD" w14:textId="77777777" w:rsidR="00467E63" w:rsidRPr="00DD202E" w:rsidRDefault="00467E63" w:rsidP="00734D2F">
            <w:pPr>
              <w:spacing w:after="0"/>
              <w:rPr>
                <w:rFonts w:ascii="Arial Narrow" w:hAnsi="Arial Narrow" w:cs="Times New Roman"/>
                <w:sz w:val="20"/>
                <w:szCs w:val="20"/>
              </w:rPr>
            </w:pPr>
            <w:r w:rsidRPr="00DD202E">
              <w:rPr>
                <w:rFonts w:ascii="Arial Narrow" w:hAnsi="Arial Narrow" w:cs="Times New Roman"/>
                <w:sz w:val="20"/>
                <w:szCs w:val="20"/>
              </w:rPr>
              <w:t xml:space="preserve">Text </w:t>
            </w:r>
            <w:r>
              <w:rPr>
                <w:rFonts w:ascii="Arial Narrow" w:hAnsi="Arial Narrow" w:cs="Times New Roman"/>
                <w:sz w:val="20"/>
                <w:szCs w:val="20"/>
              </w:rPr>
              <w:t xml:space="preserve">– 5,000 </w:t>
            </w:r>
            <w:r w:rsidRPr="00DD202E">
              <w:rPr>
                <w:rFonts w:ascii="Arial Narrow" w:hAnsi="Arial Narrow" w:cs="Times New Roman"/>
                <w:sz w:val="20"/>
                <w:szCs w:val="20"/>
              </w:rPr>
              <w:t>characters</w:t>
            </w:r>
          </w:p>
        </w:tc>
      </w:tr>
      <w:tr w:rsidR="00467E63" w:rsidRPr="00DD202E" w14:paraId="03E48BCD" w14:textId="77777777" w:rsidTr="00734D2F">
        <w:trPr>
          <w:cantSplit/>
        </w:trPr>
        <w:tc>
          <w:tcPr>
            <w:tcW w:w="1440" w:type="dxa"/>
          </w:tcPr>
          <w:p w14:paraId="373D29C0" w14:textId="77777777" w:rsidR="00467E63" w:rsidRPr="00253638" w:rsidRDefault="00467E63" w:rsidP="00734D2F">
            <w:pPr>
              <w:spacing w:after="0"/>
              <w:rPr>
                <w:rFonts w:ascii="Arial Narrow" w:hAnsi="Arial Narrow" w:cs="Times New Roman"/>
                <w:sz w:val="20"/>
                <w:szCs w:val="20"/>
              </w:rPr>
            </w:pPr>
            <w:r w:rsidRPr="00253638">
              <w:rPr>
                <w:rFonts w:ascii="Arial Narrow" w:hAnsi="Arial Narrow" w:cs="Times New Roman"/>
                <w:sz w:val="20"/>
                <w:szCs w:val="20"/>
              </w:rPr>
              <w:t>Agency</w:t>
            </w:r>
            <w:r>
              <w:rPr>
                <w:rFonts w:ascii="Arial Narrow" w:hAnsi="Arial Narrow" w:cs="Times New Roman"/>
                <w:sz w:val="20"/>
                <w:szCs w:val="20"/>
              </w:rPr>
              <w:t xml:space="preserve"> </w:t>
            </w:r>
            <w:r w:rsidRPr="00253638">
              <w:rPr>
                <w:rFonts w:ascii="Arial Narrow" w:hAnsi="Arial Narrow" w:cs="Times New Roman"/>
                <w:sz w:val="20"/>
                <w:szCs w:val="20"/>
              </w:rPr>
              <w:t>9</w:t>
            </w:r>
          </w:p>
        </w:tc>
        <w:tc>
          <w:tcPr>
            <w:tcW w:w="1800" w:type="dxa"/>
          </w:tcPr>
          <w:p w14:paraId="4077821E" w14:textId="77777777" w:rsidR="00467E63" w:rsidRPr="00253638" w:rsidRDefault="00467E63" w:rsidP="00734D2F">
            <w:pPr>
              <w:spacing w:after="0"/>
              <w:rPr>
                <w:rFonts w:ascii="Arial Narrow" w:hAnsi="Arial Narrow" w:cs="Times New Roman"/>
                <w:sz w:val="20"/>
                <w:szCs w:val="20"/>
              </w:rPr>
            </w:pPr>
            <w:r>
              <w:rPr>
                <w:rFonts w:ascii="Arial Narrow" w:hAnsi="Arial Narrow" w:cs="Times New Roman"/>
                <w:sz w:val="20"/>
                <w:szCs w:val="20"/>
              </w:rPr>
              <w:t>Reports Accepted for I</w:t>
            </w:r>
            <w:r w:rsidRPr="00253638">
              <w:rPr>
                <w:rFonts w:ascii="Arial Narrow" w:hAnsi="Arial Narrow" w:cs="Times New Roman"/>
                <w:sz w:val="20"/>
                <w:szCs w:val="20"/>
              </w:rPr>
              <w:t>nvestigation</w:t>
            </w:r>
          </w:p>
        </w:tc>
        <w:tc>
          <w:tcPr>
            <w:tcW w:w="4150" w:type="dxa"/>
          </w:tcPr>
          <w:p w14:paraId="43C78ACC" w14:textId="77777777" w:rsidR="00467E63" w:rsidRPr="00253638" w:rsidRDefault="00467E63" w:rsidP="00734D2F">
            <w:pPr>
              <w:spacing w:after="0"/>
              <w:rPr>
                <w:rFonts w:ascii="Arial Narrow" w:hAnsi="Arial Narrow" w:cs="Times New Roman"/>
                <w:sz w:val="20"/>
                <w:szCs w:val="20"/>
              </w:rPr>
            </w:pPr>
            <w:r w:rsidRPr="00253638">
              <w:rPr>
                <w:rFonts w:ascii="Arial Narrow" w:hAnsi="Arial Narrow" w:cs="Times New Roman"/>
                <w:sz w:val="20"/>
                <w:szCs w:val="20"/>
              </w:rPr>
              <w:t>Number of reports accepted for investigation during the reporting period.</w:t>
            </w:r>
          </w:p>
        </w:tc>
        <w:tc>
          <w:tcPr>
            <w:tcW w:w="1170" w:type="dxa"/>
          </w:tcPr>
          <w:p w14:paraId="59247C0A" w14:textId="77777777" w:rsidR="00467E63" w:rsidRPr="00253638" w:rsidRDefault="00467E63" w:rsidP="00734D2F">
            <w:pPr>
              <w:spacing w:after="0"/>
              <w:rPr>
                <w:rFonts w:ascii="Arial Narrow" w:hAnsi="Arial Narrow" w:cs="Times New Roman"/>
                <w:sz w:val="20"/>
                <w:szCs w:val="20"/>
              </w:rPr>
            </w:pPr>
            <w:r w:rsidRPr="00253638">
              <w:rPr>
                <w:rFonts w:ascii="Arial Narrow" w:hAnsi="Arial Narrow" w:cs="Times New Roman"/>
                <w:sz w:val="20"/>
                <w:szCs w:val="20"/>
              </w:rPr>
              <w:t>No</w:t>
            </w:r>
          </w:p>
        </w:tc>
        <w:tc>
          <w:tcPr>
            <w:tcW w:w="2240" w:type="dxa"/>
          </w:tcPr>
          <w:p w14:paraId="67B773DB" w14:textId="77777777" w:rsidR="00467E63" w:rsidRPr="00DD202E" w:rsidRDefault="00467E63" w:rsidP="00734D2F">
            <w:pPr>
              <w:spacing w:after="0"/>
              <w:rPr>
                <w:rFonts w:ascii="Arial Narrow" w:hAnsi="Arial Narrow" w:cs="Times New Roman"/>
                <w:sz w:val="20"/>
                <w:szCs w:val="20"/>
              </w:rPr>
            </w:pPr>
            <w:r w:rsidRPr="00DD202E">
              <w:rPr>
                <w:rFonts w:ascii="Arial Narrow" w:hAnsi="Arial Narrow" w:cs="Times New Roman"/>
                <w:sz w:val="20"/>
                <w:szCs w:val="20"/>
              </w:rPr>
              <w:t>Numeric</w:t>
            </w:r>
            <w:r>
              <w:rPr>
                <w:rFonts w:ascii="Arial Narrow" w:hAnsi="Arial Narrow" w:cs="Times New Roman"/>
                <w:sz w:val="20"/>
                <w:szCs w:val="20"/>
              </w:rPr>
              <w:t xml:space="preserve"> – 10 integers</w:t>
            </w:r>
          </w:p>
        </w:tc>
      </w:tr>
      <w:tr w:rsidR="00467E63" w:rsidRPr="00DD202E" w14:paraId="4BD3F275" w14:textId="77777777" w:rsidTr="00734D2F">
        <w:trPr>
          <w:cantSplit/>
        </w:trPr>
        <w:tc>
          <w:tcPr>
            <w:tcW w:w="1440" w:type="dxa"/>
          </w:tcPr>
          <w:p w14:paraId="71D3F8E2" w14:textId="77777777" w:rsidR="00467E63" w:rsidRPr="00253638" w:rsidRDefault="00467E63" w:rsidP="00734D2F">
            <w:pPr>
              <w:spacing w:after="0"/>
              <w:rPr>
                <w:rFonts w:ascii="Arial Narrow" w:hAnsi="Arial Narrow" w:cs="Times New Roman"/>
                <w:sz w:val="20"/>
                <w:szCs w:val="20"/>
              </w:rPr>
            </w:pPr>
            <w:r w:rsidRPr="00253638">
              <w:rPr>
                <w:rFonts w:ascii="Arial Narrow" w:hAnsi="Arial Narrow" w:cs="Times New Roman"/>
                <w:sz w:val="20"/>
                <w:szCs w:val="20"/>
              </w:rPr>
              <w:t>Agency</w:t>
            </w:r>
            <w:r>
              <w:rPr>
                <w:rFonts w:ascii="Arial Narrow" w:hAnsi="Arial Narrow" w:cs="Times New Roman"/>
                <w:sz w:val="20"/>
                <w:szCs w:val="20"/>
              </w:rPr>
              <w:t xml:space="preserve"> </w:t>
            </w:r>
            <w:r w:rsidRPr="00253638">
              <w:rPr>
                <w:rFonts w:ascii="Arial Narrow" w:hAnsi="Arial Narrow" w:cs="Times New Roman"/>
                <w:sz w:val="20"/>
                <w:szCs w:val="20"/>
              </w:rPr>
              <w:t>9.1</w:t>
            </w:r>
          </w:p>
        </w:tc>
        <w:tc>
          <w:tcPr>
            <w:tcW w:w="1800" w:type="dxa"/>
          </w:tcPr>
          <w:p w14:paraId="6BFFE5E4" w14:textId="77777777" w:rsidR="00467E63" w:rsidRPr="00253638" w:rsidRDefault="00467E63" w:rsidP="00734D2F">
            <w:pPr>
              <w:spacing w:after="0"/>
              <w:rPr>
                <w:rFonts w:ascii="Arial Narrow" w:hAnsi="Arial Narrow" w:cs="Times New Roman"/>
                <w:sz w:val="20"/>
                <w:szCs w:val="20"/>
              </w:rPr>
            </w:pPr>
            <w:r>
              <w:rPr>
                <w:rFonts w:ascii="Arial Narrow" w:hAnsi="Arial Narrow" w:cs="Times New Roman"/>
                <w:sz w:val="20"/>
                <w:szCs w:val="20"/>
              </w:rPr>
              <w:t>Reports Not Accepted, or R</w:t>
            </w:r>
            <w:r w:rsidRPr="00253638">
              <w:rPr>
                <w:rFonts w:ascii="Arial Narrow" w:hAnsi="Arial Narrow" w:cs="Times New Roman"/>
                <w:sz w:val="20"/>
                <w:szCs w:val="20"/>
              </w:rPr>
              <w:t xml:space="preserve">esolved </w:t>
            </w:r>
            <w:r>
              <w:rPr>
                <w:rFonts w:ascii="Arial Narrow" w:hAnsi="Arial Narrow" w:cs="Times New Roman"/>
                <w:sz w:val="20"/>
                <w:szCs w:val="20"/>
              </w:rPr>
              <w:t>T</w:t>
            </w:r>
            <w:r w:rsidRPr="00253638">
              <w:rPr>
                <w:rFonts w:ascii="Arial Narrow" w:hAnsi="Arial Narrow" w:cs="Times New Roman"/>
                <w:sz w:val="20"/>
                <w:szCs w:val="20"/>
              </w:rPr>
              <w:t>hrough I&amp;R/I&amp;RA</w:t>
            </w:r>
          </w:p>
        </w:tc>
        <w:tc>
          <w:tcPr>
            <w:tcW w:w="4150" w:type="dxa"/>
          </w:tcPr>
          <w:p w14:paraId="53235C54" w14:textId="77777777" w:rsidR="00467E63" w:rsidRPr="00253638" w:rsidRDefault="00467E63" w:rsidP="00734D2F">
            <w:pPr>
              <w:spacing w:after="0"/>
              <w:rPr>
                <w:rFonts w:ascii="Arial Narrow" w:hAnsi="Arial Narrow" w:cs="Times New Roman"/>
                <w:sz w:val="20"/>
                <w:szCs w:val="20"/>
              </w:rPr>
            </w:pPr>
            <w:r w:rsidRPr="00253638">
              <w:rPr>
                <w:rFonts w:ascii="Arial Narrow" w:hAnsi="Arial Narrow" w:cs="Times New Roman"/>
                <w:sz w:val="20"/>
                <w:szCs w:val="20"/>
              </w:rPr>
              <w:t xml:space="preserve">Number of reports that were either not accepted by APS for investigation, </w:t>
            </w:r>
            <w:r>
              <w:rPr>
                <w:rFonts w:ascii="Arial Narrow" w:hAnsi="Arial Narrow" w:cs="Times New Roman"/>
                <w:sz w:val="20"/>
                <w:szCs w:val="20"/>
              </w:rPr>
              <w:t>or were resolved through Information &amp; Referral (I&amp;R)/Information &amp; Referral Assistance (I&amp;RA).</w:t>
            </w:r>
          </w:p>
        </w:tc>
        <w:tc>
          <w:tcPr>
            <w:tcW w:w="1170" w:type="dxa"/>
          </w:tcPr>
          <w:p w14:paraId="0E99F024" w14:textId="77777777" w:rsidR="00467E63" w:rsidRPr="00253638" w:rsidRDefault="00467E63" w:rsidP="00734D2F">
            <w:pPr>
              <w:spacing w:after="0"/>
              <w:rPr>
                <w:rFonts w:ascii="Arial Narrow" w:hAnsi="Arial Narrow" w:cs="Times New Roman"/>
                <w:sz w:val="20"/>
                <w:szCs w:val="20"/>
              </w:rPr>
            </w:pPr>
            <w:r w:rsidRPr="00253638">
              <w:rPr>
                <w:rFonts w:ascii="Arial Narrow" w:hAnsi="Arial Narrow" w:cs="Times New Roman"/>
                <w:sz w:val="20"/>
                <w:szCs w:val="20"/>
              </w:rPr>
              <w:t>No</w:t>
            </w:r>
          </w:p>
        </w:tc>
        <w:tc>
          <w:tcPr>
            <w:tcW w:w="2240" w:type="dxa"/>
          </w:tcPr>
          <w:p w14:paraId="429E3E97" w14:textId="77777777" w:rsidR="00467E63" w:rsidRPr="00DD202E" w:rsidRDefault="00467E63" w:rsidP="00734D2F">
            <w:pPr>
              <w:spacing w:after="0"/>
              <w:rPr>
                <w:rFonts w:ascii="Arial Narrow" w:hAnsi="Arial Narrow" w:cs="Times New Roman"/>
                <w:sz w:val="20"/>
                <w:szCs w:val="20"/>
              </w:rPr>
            </w:pPr>
            <w:r w:rsidRPr="00DD202E">
              <w:rPr>
                <w:rFonts w:ascii="Arial Narrow" w:hAnsi="Arial Narrow" w:cs="Times New Roman"/>
                <w:sz w:val="20"/>
                <w:szCs w:val="20"/>
              </w:rPr>
              <w:t>Numeric</w:t>
            </w:r>
            <w:r>
              <w:rPr>
                <w:rFonts w:ascii="Arial Narrow" w:hAnsi="Arial Narrow" w:cs="Times New Roman"/>
                <w:sz w:val="20"/>
                <w:szCs w:val="20"/>
              </w:rPr>
              <w:t xml:space="preserve"> – 10 integers</w:t>
            </w:r>
          </w:p>
        </w:tc>
      </w:tr>
      <w:tr w:rsidR="00467E63" w:rsidRPr="00DD202E" w14:paraId="2F2B1C48" w14:textId="77777777" w:rsidTr="00734D2F">
        <w:trPr>
          <w:cantSplit/>
        </w:trPr>
        <w:tc>
          <w:tcPr>
            <w:tcW w:w="1440" w:type="dxa"/>
          </w:tcPr>
          <w:p w14:paraId="1D0956E9" w14:textId="6DDF0D73" w:rsidR="00AA4F61" w:rsidRDefault="00467E63" w:rsidP="00734D2F">
            <w:pPr>
              <w:spacing w:after="0"/>
              <w:rPr>
                <w:rFonts w:ascii="Arial Narrow" w:hAnsi="Arial Narrow" w:cs="Times New Roman"/>
                <w:sz w:val="20"/>
                <w:szCs w:val="20"/>
              </w:rPr>
            </w:pPr>
            <w:r w:rsidRPr="00253638">
              <w:rPr>
                <w:rFonts w:ascii="Arial Narrow" w:hAnsi="Arial Narrow" w:cs="Times New Roman"/>
                <w:sz w:val="20"/>
                <w:szCs w:val="20"/>
              </w:rPr>
              <w:t>Agency</w:t>
            </w:r>
            <w:r>
              <w:rPr>
                <w:rFonts w:ascii="Arial Narrow" w:hAnsi="Arial Narrow" w:cs="Times New Roman"/>
                <w:sz w:val="20"/>
                <w:szCs w:val="20"/>
              </w:rPr>
              <w:t xml:space="preserve"> </w:t>
            </w:r>
            <w:r w:rsidRPr="00253638">
              <w:rPr>
                <w:rFonts w:ascii="Arial Narrow" w:hAnsi="Arial Narrow" w:cs="Times New Roman"/>
                <w:sz w:val="20"/>
                <w:szCs w:val="20"/>
              </w:rPr>
              <w:t>9.2</w:t>
            </w:r>
          </w:p>
          <w:p w14:paraId="2113F13C" w14:textId="77777777" w:rsidR="00467E63" w:rsidRPr="00AA4F61" w:rsidRDefault="00467E63" w:rsidP="00734D2F">
            <w:pPr>
              <w:spacing w:after="0"/>
              <w:jc w:val="center"/>
              <w:rPr>
                <w:rFonts w:ascii="Arial Narrow" w:hAnsi="Arial Narrow" w:cs="Times New Roman"/>
                <w:sz w:val="20"/>
                <w:szCs w:val="20"/>
              </w:rPr>
            </w:pPr>
          </w:p>
        </w:tc>
        <w:tc>
          <w:tcPr>
            <w:tcW w:w="1800" w:type="dxa"/>
          </w:tcPr>
          <w:p w14:paraId="0A57EB69" w14:textId="77777777" w:rsidR="00467E63" w:rsidRPr="00253638" w:rsidRDefault="00467E63" w:rsidP="00734D2F">
            <w:pPr>
              <w:spacing w:after="0"/>
              <w:rPr>
                <w:rFonts w:ascii="Arial Narrow" w:hAnsi="Arial Narrow" w:cs="Times New Roman"/>
                <w:sz w:val="20"/>
                <w:szCs w:val="20"/>
              </w:rPr>
            </w:pPr>
            <w:r w:rsidRPr="00253638">
              <w:rPr>
                <w:rFonts w:ascii="Arial Narrow" w:hAnsi="Arial Narrow" w:cs="Times New Roman"/>
                <w:sz w:val="20"/>
                <w:szCs w:val="20"/>
              </w:rPr>
              <w:t>Comment</w:t>
            </w:r>
          </w:p>
        </w:tc>
        <w:tc>
          <w:tcPr>
            <w:tcW w:w="4150" w:type="dxa"/>
          </w:tcPr>
          <w:p w14:paraId="69EEC88D" w14:textId="77777777" w:rsidR="00467E63" w:rsidRPr="00253638" w:rsidRDefault="00467E63" w:rsidP="00734D2F">
            <w:pPr>
              <w:spacing w:after="0"/>
              <w:rPr>
                <w:rFonts w:ascii="Arial Narrow" w:hAnsi="Arial Narrow" w:cs="Times New Roman"/>
                <w:sz w:val="20"/>
                <w:szCs w:val="20"/>
              </w:rPr>
            </w:pPr>
            <w:r w:rsidRPr="00253638">
              <w:rPr>
                <w:rFonts w:ascii="Arial Narrow" w:hAnsi="Arial Narrow" w:cs="Times New Roman"/>
                <w:sz w:val="20"/>
                <w:szCs w:val="20"/>
              </w:rPr>
              <w:t xml:space="preserve">Please confirm that the sum of 9 and 9.1 is the total number of investigations received during the reporting period. Please provide additional information regarding policy for accepting reports and not accepting reports, or resolving through </w:t>
            </w:r>
            <w:proofErr w:type="gramStart"/>
            <w:r w:rsidRPr="00253638">
              <w:rPr>
                <w:rFonts w:ascii="Arial Narrow" w:hAnsi="Arial Narrow" w:cs="Times New Roman"/>
                <w:sz w:val="20"/>
                <w:szCs w:val="20"/>
              </w:rPr>
              <w:t>I&amp;R/I&amp;RA</w:t>
            </w:r>
            <w:proofErr w:type="gramEnd"/>
            <w:r w:rsidRPr="00253638">
              <w:rPr>
                <w:rFonts w:ascii="Arial Narrow" w:hAnsi="Arial Narrow" w:cs="Times New Roman"/>
                <w:sz w:val="20"/>
                <w:szCs w:val="20"/>
              </w:rPr>
              <w:t>.</w:t>
            </w:r>
          </w:p>
        </w:tc>
        <w:tc>
          <w:tcPr>
            <w:tcW w:w="1170" w:type="dxa"/>
          </w:tcPr>
          <w:p w14:paraId="0890A5EA" w14:textId="77777777" w:rsidR="00467E63" w:rsidRPr="00253638" w:rsidRDefault="00467E63" w:rsidP="00734D2F">
            <w:pPr>
              <w:spacing w:after="0"/>
              <w:rPr>
                <w:rFonts w:ascii="Arial Narrow" w:hAnsi="Arial Narrow" w:cs="Times New Roman"/>
                <w:sz w:val="20"/>
                <w:szCs w:val="20"/>
              </w:rPr>
            </w:pPr>
            <w:r w:rsidRPr="00253638">
              <w:rPr>
                <w:rFonts w:ascii="Arial Narrow" w:hAnsi="Arial Narrow" w:cs="Times New Roman"/>
                <w:sz w:val="20"/>
                <w:szCs w:val="20"/>
              </w:rPr>
              <w:t>No</w:t>
            </w:r>
          </w:p>
        </w:tc>
        <w:tc>
          <w:tcPr>
            <w:tcW w:w="2240" w:type="dxa"/>
          </w:tcPr>
          <w:p w14:paraId="3039A992" w14:textId="77777777" w:rsidR="00467E63" w:rsidRPr="00DD202E" w:rsidRDefault="00467E63" w:rsidP="00734D2F">
            <w:pPr>
              <w:spacing w:after="0"/>
              <w:rPr>
                <w:rFonts w:ascii="Arial Narrow" w:hAnsi="Arial Narrow" w:cs="Times New Roman"/>
                <w:sz w:val="20"/>
                <w:szCs w:val="20"/>
              </w:rPr>
            </w:pPr>
            <w:r w:rsidRPr="00DD202E">
              <w:rPr>
                <w:rFonts w:ascii="Arial Narrow" w:hAnsi="Arial Narrow" w:cs="Times New Roman"/>
                <w:sz w:val="20"/>
                <w:szCs w:val="20"/>
              </w:rPr>
              <w:t xml:space="preserve">Text </w:t>
            </w:r>
            <w:r>
              <w:rPr>
                <w:rFonts w:ascii="Arial Narrow" w:hAnsi="Arial Narrow" w:cs="Times New Roman"/>
                <w:sz w:val="20"/>
                <w:szCs w:val="20"/>
              </w:rPr>
              <w:t xml:space="preserve">– 5,000 </w:t>
            </w:r>
            <w:r w:rsidRPr="00DD202E">
              <w:rPr>
                <w:rFonts w:ascii="Arial Narrow" w:hAnsi="Arial Narrow" w:cs="Times New Roman"/>
                <w:sz w:val="20"/>
                <w:szCs w:val="20"/>
              </w:rPr>
              <w:t>characters</w:t>
            </w:r>
          </w:p>
        </w:tc>
      </w:tr>
      <w:tr w:rsidR="00467E63" w:rsidRPr="00DD202E" w14:paraId="18F0EDCF" w14:textId="77777777" w:rsidTr="00734D2F">
        <w:trPr>
          <w:cantSplit/>
        </w:trPr>
        <w:tc>
          <w:tcPr>
            <w:tcW w:w="1440" w:type="dxa"/>
          </w:tcPr>
          <w:p w14:paraId="23E8D29F" w14:textId="77777777" w:rsidR="00467E63" w:rsidRDefault="00467E63" w:rsidP="00734D2F">
            <w:pPr>
              <w:spacing w:after="0"/>
              <w:rPr>
                <w:rFonts w:ascii="Arial Narrow" w:hAnsi="Arial Narrow" w:cs="Times New Roman"/>
                <w:sz w:val="20"/>
                <w:szCs w:val="20"/>
              </w:rPr>
            </w:pPr>
            <w:r>
              <w:rPr>
                <w:rFonts w:ascii="Arial Narrow" w:hAnsi="Arial Narrow" w:cs="Times New Roman"/>
                <w:sz w:val="20"/>
                <w:szCs w:val="20"/>
              </w:rPr>
              <w:t>Agency 10</w:t>
            </w:r>
          </w:p>
        </w:tc>
        <w:tc>
          <w:tcPr>
            <w:tcW w:w="1800" w:type="dxa"/>
          </w:tcPr>
          <w:p w14:paraId="35E4D6C8" w14:textId="49F3B32F" w:rsidR="00467E63" w:rsidRDefault="00734D2F" w:rsidP="00734D2F">
            <w:pPr>
              <w:spacing w:after="0"/>
              <w:rPr>
                <w:rFonts w:ascii="Arial Narrow" w:hAnsi="Arial Narrow" w:cs="Times New Roman"/>
                <w:sz w:val="20"/>
                <w:szCs w:val="20"/>
              </w:rPr>
            </w:pPr>
            <w:r>
              <w:rPr>
                <w:rFonts w:ascii="Arial Narrow" w:hAnsi="Arial Narrow" w:cs="Times New Roman"/>
                <w:sz w:val="20"/>
                <w:szCs w:val="20"/>
              </w:rPr>
              <w:t>Response Time</w:t>
            </w:r>
          </w:p>
        </w:tc>
        <w:tc>
          <w:tcPr>
            <w:tcW w:w="4150" w:type="dxa"/>
          </w:tcPr>
          <w:p w14:paraId="27109944" w14:textId="77777777" w:rsidR="00467E63" w:rsidRDefault="00467E63" w:rsidP="00734D2F">
            <w:pPr>
              <w:spacing w:after="0"/>
              <w:rPr>
                <w:rFonts w:ascii="Arial Narrow" w:hAnsi="Arial Narrow" w:cs="Times New Roman"/>
                <w:sz w:val="20"/>
                <w:szCs w:val="20"/>
              </w:rPr>
            </w:pPr>
            <w:r>
              <w:rPr>
                <w:rFonts w:ascii="Arial Narrow" w:hAnsi="Arial Narrow" w:cs="Times New Roman"/>
                <w:sz w:val="20"/>
                <w:szCs w:val="20"/>
              </w:rPr>
              <w:t>The length of time (hours) from receipt of call or notice of alleged maltreatment to face-to-face contact with the client by the APS worker, based on the standard set by policy or practice.</w:t>
            </w:r>
          </w:p>
        </w:tc>
        <w:tc>
          <w:tcPr>
            <w:tcW w:w="1170" w:type="dxa"/>
          </w:tcPr>
          <w:p w14:paraId="42D47AAD" w14:textId="77777777" w:rsidR="00467E63" w:rsidRPr="00DD202E" w:rsidRDefault="00467E63" w:rsidP="00734D2F">
            <w:pPr>
              <w:spacing w:after="0"/>
              <w:rPr>
                <w:rFonts w:ascii="Arial Narrow" w:hAnsi="Arial Narrow" w:cs="Times New Roman"/>
                <w:sz w:val="20"/>
                <w:szCs w:val="20"/>
              </w:rPr>
            </w:pPr>
            <w:r>
              <w:rPr>
                <w:rFonts w:ascii="Arial Narrow" w:hAnsi="Arial Narrow" w:cs="Times New Roman"/>
                <w:sz w:val="20"/>
                <w:szCs w:val="20"/>
              </w:rPr>
              <w:t>No</w:t>
            </w:r>
          </w:p>
        </w:tc>
        <w:tc>
          <w:tcPr>
            <w:tcW w:w="2240" w:type="dxa"/>
          </w:tcPr>
          <w:p w14:paraId="6C7328CB" w14:textId="77777777" w:rsidR="00467E63" w:rsidRPr="00DD202E" w:rsidRDefault="00467E63" w:rsidP="00734D2F">
            <w:pPr>
              <w:spacing w:after="0"/>
              <w:rPr>
                <w:rFonts w:ascii="Arial Narrow" w:hAnsi="Arial Narrow" w:cs="Times New Roman"/>
                <w:sz w:val="20"/>
                <w:szCs w:val="20"/>
              </w:rPr>
            </w:pPr>
            <w:r w:rsidRPr="00DD202E">
              <w:rPr>
                <w:rFonts w:ascii="Arial Narrow" w:hAnsi="Arial Narrow" w:cs="Times New Roman"/>
                <w:sz w:val="20"/>
                <w:szCs w:val="20"/>
              </w:rPr>
              <w:t>Numeric</w:t>
            </w:r>
            <w:r>
              <w:rPr>
                <w:rFonts w:ascii="Arial Narrow" w:hAnsi="Arial Narrow" w:cs="Times New Roman"/>
                <w:sz w:val="20"/>
                <w:szCs w:val="20"/>
              </w:rPr>
              <w:t xml:space="preserve"> – 3 integers</w:t>
            </w:r>
          </w:p>
        </w:tc>
      </w:tr>
    </w:tbl>
    <w:p w14:paraId="5ACF69CB" w14:textId="77777777" w:rsidR="006671B7" w:rsidRDefault="006671B7">
      <w:r>
        <w:br w:type="page"/>
      </w:r>
    </w:p>
    <w:tbl>
      <w:tblPr>
        <w:tblStyle w:val="TableGrid"/>
        <w:tblpPr w:leftFromText="180" w:rightFromText="180" w:vertAnchor="text" w:horzAnchor="margin" w:tblpXSpec="center" w:tblpY="32"/>
        <w:tblW w:w="10800" w:type="dxa"/>
        <w:tblLayout w:type="fixed"/>
        <w:tblLook w:val="04A0" w:firstRow="1" w:lastRow="0" w:firstColumn="1" w:lastColumn="0" w:noHBand="0" w:noVBand="1"/>
        <w:tblCaption w:val="Table 2, Agency Component Data Specificatons, Agency Profile"/>
        <w:tblDescription w:val="Table 2, Agency Component Data Specificatons, includes Agency Profile information."/>
      </w:tblPr>
      <w:tblGrid>
        <w:gridCol w:w="1440"/>
        <w:gridCol w:w="1800"/>
        <w:gridCol w:w="4150"/>
        <w:gridCol w:w="1170"/>
        <w:gridCol w:w="2240"/>
      </w:tblGrid>
      <w:tr w:rsidR="00467E63" w:rsidRPr="00DD202E" w14:paraId="1E900138" w14:textId="77777777" w:rsidTr="00734D2F">
        <w:trPr>
          <w:cantSplit/>
          <w:tblHeader/>
        </w:trPr>
        <w:tc>
          <w:tcPr>
            <w:tcW w:w="1440" w:type="dxa"/>
          </w:tcPr>
          <w:p w14:paraId="6DDFCDA0" w14:textId="5E8CCE33" w:rsidR="00467E63" w:rsidRPr="00DD202E" w:rsidRDefault="00467E63" w:rsidP="00734D2F">
            <w:pPr>
              <w:spacing w:after="0"/>
              <w:rPr>
                <w:rFonts w:ascii="Arial Narrow" w:hAnsi="Arial Narrow" w:cs="Times New Roman"/>
                <w:sz w:val="20"/>
                <w:szCs w:val="20"/>
              </w:rPr>
            </w:pPr>
            <w:r w:rsidRPr="00DD202E">
              <w:rPr>
                <w:rFonts w:ascii="Arial Narrow" w:hAnsi="Arial Narrow" w:cs="Times New Roman"/>
                <w:b/>
                <w:szCs w:val="20"/>
              </w:rPr>
              <w:t>Element No.</w:t>
            </w:r>
          </w:p>
        </w:tc>
        <w:tc>
          <w:tcPr>
            <w:tcW w:w="1800" w:type="dxa"/>
          </w:tcPr>
          <w:p w14:paraId="3DE07281" w14:textId="77777777" w:rsidR="00467E63" w:rsidRPr="00DD202E" w:rsidRDefault="00467E63" w:rsidP="00734D2F">
            <w:pPr>
              <w:spacing w:after="0"/>
              <w:rPr>
                <w:rFonts w:ascii="Arial Narrow" w:hAnsi="Arial Narrow" w:cs="Times New Roman"/>
                <w:sz w:val="20"/>
                <w:szCs w:val="20"/>
              </w:rPr>
            </w:pPr>
            <w:r w:rsidRPr="00DD202E">
              <w:rPr>
                <w:rFonts w:ascii="Arial Narrow" w:hAnsi="Arial Narrow" w:cs="Times New Roman"/>
                <w:b/>
                <w:szCs w:val="20"/>
              </w:rPr>
              <w:t>Element Name</w:t>
            </w:r>
          </w:p>
        </w:tc>
        <w:tc>
          <w:tcPr>
            <w:tcW w:w="4150" w:type="dxa"/>
          </w:tcPr>
          <w:p w14:paraId="6695909C" w14:textId="77777777" w:rsidR="00467E63" w:rsidRPr="00DD202E" w:rsidRDefault="00467E63" w:rsidP="00734D2F">
            <w:pPr>
              <w:spacing w:after="0"/>
              <w:rPr>
                <w:rFonts w:ascii="Arial Narrow" w:hAnsi="Arial Narrow" w:cs="Times New Roman"/>
                <w:sz w:val="20"/>
                <w:szCs w:val="20"/>
              </w:rPr>
            </w:pPr>
            <w:r w:rsidRPr="00DD202E">
              <w:rPr>
                <w:rFonts w:ascii="Arial Narrow" w:hAnsi="Arial Narrow" w:cs="Times New Roman"/>
                <w:b/>
                <w:szCs w:val="20"/>
              </w:rPr>
              <w:t>Element Description</w:t>
            </w:r>
          </w:p>
        </w:tc>
        <w:tc>
          <w:tcPr>
            <w:tcW w:w="1170" w:type="dxa"/>
          </w:tcPr>
          <w:p w14:paraId="12D99108" w14:textId="77777777" w:rsidR="00467E63" w:rsidRPr="00DD202E" w:rsidRDefault="00467E63" w:rsidP="00734D2F">
            <w:pPr>
              <w:spacing w:after="0"/>
              <w:rPr>
                <w:rFonts w:ascii="Arial Narrow" w:hAnsi="Arial Narrow" w:cs="Times New Roman"/>
                <w:sz w:val="20"/>
                <w:szCs w:val="20"/>
              </w:rPr>
            </w:pPr>
            <w:r w:rsidRPr="00DD202E">
              <w:rPr>
                <w:rFonts w:ascii="Arial Narrow" w:hAnsi="Arial Narrow" w:cs="Times New Roman"/>
                <w:b/>
                <w:szCs w:val="20"/>
              </w:rPr>
              <w:t>Required</w:t>
            </w:r>
          </w:p>
        </w:tc>
        <w:tc>
          <w:tcPr>
            <w:tcW w:w="2240" w:type="dxa"/>
          </w:tcPr>
          <w:p w14:paraId="3F9DAA03" w14:textId="77777777" w:rsidR="00467E63" w:rsidRPr="00DD202E" w:rsidRDefault="00467E63" w:rsidP="00734D2F">
            <w:pPr>
              <w:spacing w:after="0"/>
              <w:rPr>
                <w:rFonts w:ascii="Arial Narrow" w:hAnsi="Arial Narrow" w:cs="Times New Roman"/>
                <w:sz w:val="20"/>
                <w:szCs w:val="20"/>
              </w:rPr>
            </w:pPr>
            <w:r>
              <w:rPr>
                <w:rFonts w:ascii="Arial Narrow" w:hAnsi="Arial Narrow" w:cs="Times New Roman"/>
                <w:b/>
                <w:szCs w:val="20"/>
              </w:rPr>
              <w:t>Field Entry Format</w:t>
            </w:r>
          </w:p>
        </w:tc>
      </w:tr>
      <w:tr w:rsidR="00467E63" w:rsidRPr="00DD202E" w14:paraId="21D6814D" w14:textId="77777777" w:rsidTr="00734D2F">
        <w:trPr>
          <w:cantSplit/>
        </w:trPr>
        <w:tc>
          <w:tcPr>
            <w:tcW w:w="1440" w:type="dxa"/>
          </w:tcPr>
          <w:p w14:paraId="158B89CD" w14:textId="77777777" w:rsidR="00467E63" w:rsidRDefault="00467E63" w:rsidP="00734D2F">
            <w:pPr>
              <w:spacing w:after="0"/>
              <w:rPr>
                <w:rFonts w:ascii="Arial Narrow" w:hAnsi="Arial Narrow" w:cs="Times New Roman"/>
                <w:sz w:val="20"/>
                <w:szCs w:val="20"/>
              </w:rPr>
            </w:pPr>
            <w:r>
              <w:rPr>
                <w:rFonts w:ascii="Arial Narrow" w:hAnsi="Arial Narrow" w:cs="Times New Roman"/>
                <w:sz w:val="20"/>
                <w:szCs w:val="20"/>
              </w:rPr>
              <w:t>Agency 10.1</w:t>
            </w:r>
          </w:p>
        </w:tc>
        <w:tc>
          <w:tcPr>
            <w:tcW w:w="1800" w:type="dxa"/>
          </w:tcPr>
          <w:p w14:paraId="253249C0" w14:textId="77777777" w:rsidR="00467E63" w:rsidRDefault="00467E63" w:rsidP="00734D2F">
            <w:pPr>
              <w:spacing w:after="0"/>
              <w:rPr>
                <w:rFonts w:ascii="Arial Narrow" w:hAnsi="Arial Narrow" w:cs="Times New Roman"/>
                <w:sz w:val="20"/>
                <w:szCs w:val="20"/>
              </w:rPr>
            </w:pPr>
            <w:r>
              <w:rPr>
                <w:rFonts w:ascii="Arial Narrow" w:hAnsi="Arial Narrow" w:cs="Times New Roman"/>
                <w:sz w:val="20"/>
                <w:szCs w:val="20"/>
              </w:rPr>
              <w:t>Comment</w:t>
            </w:r>
          </w:p>
        </w:tc>
        <w:tc>
          <w:tcPr>
            <w:tcW w:w="4150" w:type="dxa"/>
          </w:tcPr>
          <w:p w14:paraId="15442125" w14:textId="77777777" w:rsidR="00467E63" w:rsidRDefault="00467E63" w:rsidP="00734D2F">
            <w:pPr>
              <w:spacing w:after="0"/>
              <w:rPr>
                <w:rFonts w:ascii="Arial Narrow" w:hAnsi="Arial Narrow" w:cs="Times New Roman"/>
                <w:sz w:val="20"/>
                <w:szCs w:val="20"/>
              </w:rPr>
            </w:pPr>
            <w:r w:rsidRPr="000072F8">
              <w:rPr>
                <w:rFonts w:ascii="Arial Narrow" w:hAnsi="Arial Narrow" w:cs="Times New Roman"/>
                <w:sz w:val="20"/>
                <w:szCs w:val="20"/>
              </w:rPr>
              <w:t>Provide additional information on the definition of response time to allegations of maltreatment. If different types of allegations are given different priorities in terms of response time, please provide additional information.</w:t>
            </w:r>
          </w:p>
        </w:tc>
        <w:tc>
          <w:tcPr>
            <w:tcW w:w="1170" w:type="dxa"/>
          </w:tcPr>
          <w:p w14:paraId="71B84C79" w14:textId="77777777" w:rsidR="00467E63" w:rsidRPr="00DD202E" w:rsidRDefault="00467E63" w:rsidP="00734D2F">
            <w:pPr>
              <w:spacing w:after="0"/>
              <w:rPr>
                <w:rFonts w:ascii="Arial Narrow" w:hAnsi="Arial Narrow" w:cs="Times New Roman"/>
                <w:sz w:val="20"/>
                <w:szCs w:val="20"/>
              </w:rPr>
            </w:pPr>
            <w:r>
              <w:rPr>
                <w:rFonts w:ascii="Arial Narrow" w:hAnsi="Arial Narrow" w:cs="Times New Roman"/>
                <w:sz w:val="20"/>
                <w:szCs w:val="20"/>
              </w:rPr>
              <w:t>No</w:t>
            </w:r>
          </w:p>
        </w:tc>
        <w:tc>
          <w:tcPr>
            <w:tcW w:w="2240" w:type="dxa"/>
          </w:tcPr>
          <w:p w14:paraId="465ABB76" w14:textId="77777777" w:rsidR="00467E63" w:rsidRPr="00DD202E" w:rsidRDefault="00467E63" w:rsidP="00734D2F">
            <w:pPr>
              <w:spacing w:after="0"/>
              <w:rPr>
                <w:rFonts w:ascii="Arial Narrow" w:hAnsi="Arial Narrow" w:cs="Times New Roman"/>
                <w:sz w:val="20"/>
                <w:szCs w:val="20"/>
              </w:rPr>
            </w:pPr>
            <w:r w:rsidRPr="00DD202E">
              <w:rPr>
                <w:rFonts w:ascii="Arial Narrow" w:hAnsi="Arial Narrow" w:cs="Times New Roman"/>
                <w:sz w:val="20"/>
                <w:szCs w:val="20"/>
              </w:rPr>
              <w:t xml:space="preserve">Text </w:t>
            </w:r>
            <w:r>
              <w:rPr>
                <w:rFonts w:ascii="Arial Narrow" w:hAnsi="Arial Narrow" w:cs="Times New Roman"/>
                <w:sz w:val="20"/>
                <w:szCs w:val="20"/>
              </w:rPr>
              <w:t xml:space="preserve">– 5,000 </w:t>
            </w:r>
            <w:r w:rsidRPr="00DD202E">
              <w:rPr>
                <w:rFonts w:ascii="Arial Narrow" w:hAnsi="Arial Narrow" w:cs="Times New Roman"/>
                <w:sz w:val="20"/>
                <w:szCs w:val="20"/>
              </w:rPr>
              <w:t>characters</w:t>
            </w:r>
          </w:p>
        </w:tc>
      </w:tr>
      <w:tr w:rsidR="00467E63" w:rsidRPr="00DD202E" w14:paraId="3270DCB1" w14:textId="77777777" w:rsidTr="00734D2F">
        <w:trPr>
          <w:cantSplit/>
        </w:trPr>
        <w:tc>
          <w:tcPr>
            <w:tcW w:w="1440" w:type="dxa"/>
          </w:tcPr>
          <w:p w14:paraId="3D2B1BDF" w14:textId="77777777" w:rsidR="00467E63" w:rsidRPr="00DD202E" w:rsidRDefault="00467E63" w:rsidP="00D814A6">
            <w:pPr>
              <w:rPr>
                <w:rFonts w:ascii="Arial Narrow" w:hAnsi="Arial Narrow" w:cs="Times New Roman"/>
                <w:sz w:val="20"/>
                <w:szCs w:val="20"/>
              </w:rPr>
            </w:pPr>
            <w:r>
              <w:rPr>
                <w:rFonts w:ascii="Arial Narrow" w:hAnsi="Arial Narrow" w:cs="Times New Roman"/>
                <w:sz w:val="20"/>
                <w:szCs w:val="20"/>
              </w:rPr>
              <w:t>Agency 11</w:t>
            </w:r>
          </w:p>
        </w:tc>
        <w:tc>
          <w:tcPr>
            <w:tcW w:w="1800" w:type="dxa"/>
          </w:tcPr>
          <w:p w14:paraId="39D91CFE" w14:textId="10F4D1F3" w:rsidR="00467E63" w:rsidRPr="00DD202E" w:rsidRDefault="00734D2F" w:rsidP="00D814A6">
            <w:pPr>
              <w:rPr>
                <w:rFonts w:ascii="Arial Narrow" w:hAnsi="Arial Narrow" w:cs="Times New Roman"/>
                <w:sz w:val="20"/>
                <w:szCs w:val="20"/>
              </w:rPr>
            </w:pPr>
            <w:r>
              <w:rPr>
                <w:rFonts w:ascii="Arial Narrow" w:hAnsi="Arial Narrow" w:cs="Times New Roman"/>
                <w:sz w:val="20"/>
                <w:szCs w:val="20"/>
              </w:rPr>
              <w:t>Investigation Completion Time</w:t>
            </w:r>
          </w:p>
        </w:tc>
        <w:tc>
          <w:tcPr>
            <w:tcW w:w="4150" w:type="dxa"/>
          </w:tcPr>
          <w:p w14:paraId="593A1417" w14:textId="77777777" w:rsidR="00467E63" w:rsidRPr="00DD202E" w:rsidRDefault="00467E63" w:rsidP="00734D2F">
            <w:pPr>
              <w:spacing w:after="0"/>
              <w:rPr>
                <w:rFonts w:ascii="Arial Narrow" w:hAnsi="Arial Narrow" w:cs="Times New Roman"/>
                <w:sz w:val="20"/>
                <w:szCs w:val="20"/>
              </w:rPr>
            </w:pPr>
            <w:r>
              <w:rPr>
                <w:rFonts w:ascii="Arial Narrow" w:hAnsi="Arial Narrow" w:cs="Times New Roman"/>
                <w:sz w:val="20"/>
                <w:szCs w:val="20"/>
              </w:rPr>
              <w:t>The length of time (days) from investigation start to investigation completion, based on the standard set by policy or practice.</w:t>
            </w:r>
          </w:p>
        </w:tc>
        <w:tc>
          <w:tcPr>
            <w:tcW w:w="1170" w:type="dxa"/>
          </w:tcPr>
          <w:p w14:paraId="24218BB3" w14:textId="77777777" w:rsidR="00467E63" w:rsidRPr="00DD202E" w:rsidRDefault="00467E63" w:rsidP="00D814A6">
            <w:pPr>
              <w:rPr>
                <w:rFonts w:ascii="Arial Narrow" w:hAnsi="Arial Narrow" w:cs="Times New Roman"/>
                <w:sz w:val="20"/>
                <w:szCs w:val="20"/>
              </w:rPr>
            </w:pPr>
            <w:r w:rsidRPr="00DD202E">
              <w:rPr>
                <w:rFonts w:ascii="Arial Narrow" w:hAnsi="Arial Narrow" w:cs="Times New Roman"/>
                <w:sz w:val="20"/>
                <w:szCs w:val="20"/>
              </w:rPr>
              <w:t>No</w:t>
            </w:r>
          </w:p>
        </w:tc>
        <w:tc>
          <w:tcPr>
            <w:tcW w:w="2240" w:type="dxa"/>
          </w:tcPr>
          <w:p w14:paraId="35F92799" w14:textId="77777777" w:rsidR="00467E63" w:rsidRPr="00DD202E" w:rsidRDefault="00467E63" w:rsidP="00D814A6">
            <w:pPr>
              <w:rPr>
                <w:rFonts w:ascii="Arial Narrow" w:hAnsi="Arial Narrow" w:cs="Times New Roman"/>
                <w:sz w:val="20"/>
                <w:szCs w:val="20"/>
              </w:rPr>
            </w:pPr>
            <w:r w:rsidRPr="00DD202E">
              <w:rPr>
                <w:rFonts w:ascii="Arial Narrow" w:hAnsi="Arial Narrow" w:cs="Times New Roman"/>
                <w:sz w:val="20"/>
                <w:szCs w:val="20"/>
              </w:rPr>
              <w:t>Numeric</w:t>
            </w:r>
            <w:r>
              <w:rPr>
                <w:rFonts w:ascii="Arial Narrow" w:hAnsi="Arial Narrow" w:cs="Times New Roman"/>
                <w:sz w:val="20"/>
                <w:szCs w:val="20"/>
              </w:rPr>
              <w:t xml:space="preserve"> – 3 integers</w:t>
            </w:r>
          </w:p>
        </w:tc>
      </w:tr>
      <w:tr w:rsidR="00467E63" w:rsidRPr="00DD202E" w14:paraId="726CC7FF" w14:textId="77777777" w:rsidTr="00734D2F">
        <w:trPr>
          <w:cantSplit/>
        </w:trPr>
        <w:tc>
          <w:tcPr>
            <w:tcW w:w="1440" w:type="dxa"/>
          </w:tcPr>
          <w:p w14:paraId="2ECF5069" w14:textId="77777777" w:rsidR="00467E63" w:rsidRPr="00DD202E" w:rsidRDefault="00467E63" w:rsidP="00D814A6">
            <w:pPr>
              <w:rPr>
                <w:rFonts w:ascii="Arial Narrow" w:hAnsi="Arial Narrow" w:cs="Times New Roman"/>
                <w:sz w:val="20"/>
                <w:szCs w:val="20"/>
              </w:rPr>
            </w:pPr>
            <w:r>
              <w:rPr>
                <w:rFonts w:ascii="Arial Narrow" w:hAnsi="Arial Narrow" w:cs="Times New Roman"/>
                <w:sz w:val="20"/>
                <w:szCs w:val="20"/>
              </w:rPr>
              <w:t>Agency 11</w:t>
            </w:r>
            <w:r w:rsidRPr="00DD202E">
              <w:rPr>
                <w:rFonts w:ascii="Arial Narrow" w:hAnsi="Arial Narrow" w:cs="Times New Roman"/>
                <w:sz w:val="20"/>
                <w:szCs w:val="20"/>
              </w:rPr>
              <w:t>.1</w:t>
            </w:r>
          </w:p>
        </w:tc>
        <w:tc>
          <w:tcPr>
            <w:tcW w:w="1800" w:type="dxa"/>
          </w:tcPr>
          <w:p w14:paraId="624CAB60" w14:textId="77777777" w:rsidR="00467E63" w:rsidRPr="00DD202E" w:rsidRDefault="00467E63" w:rsidP="00D814A6">
            <w:pPr>
              <w:rPr>
                <w:rFonts w:ascii="Arial Narrow" w:hAnsi="Arial Narrow" w:cs="Times New Roman"/>
                <w:sz w:val="20"/>
                <w:szCs w:val="20"/>
              </w:rPr>
            </w:pPr>
            <w:r w:rsidRPr="00DD202E">
              <w:rPr>
                <w:rFonts w:ascii="Arial Narrow" w:hAnsi="Arial Narrow" w:cs="Times New Roman"/>
                <w:sz w:val="20"/>
                <w:szCs w:val="20"/>
              </w:rPr>
              <w:t>Comment</w:t>
            </w:r>
          </w:p>
        </w:tc>
        <w:tc>
          <w:tcPr>
            <w:tcW w:w="4150" w:type="dxa"/>
          </w:tcPr>
          <w:p w14:paraId="32577CE9" w14:textId="77777777" w:rsidR="00467E63" w:rsidRPr="00DD202E" w:rsidRDefault="00467E63" w:rsidP="00734D2F">
            <w:pPr>
              <w:spacing w:after="0"/>
              <w:rPr>
                <w:rFonts w:ascii="Arial Narrow" w:hAnsi="Arial Narrow" w:cs="Times New Roman"/>
                <w:sz w:val="20"/>
                <w:szCs w:val="20"/>
              </w:rPr>
            </w:pPr>
            <w:r w:rsidRPr="00DD202E">
              <w:rPr>
                <w:rFonts w:ascii="Arial Narrow" w:hAnsi="Arial Narrow" w:cs="Times New Roman"/>
                <w:sz w:val="20"/>
                <w:szCs w:val="20"/>
              </w:rPr>
              <w:t xml:space="preserve">Provide additional information on the definition of start of investigation and completion of an investigation. </w:t>
            </w:r>
          </w:p>
        </w:tc>
        <w:tc>
          <w:tcPr>
            <w:tcW w:w="1170" w:type="dxa"/>
          </w:tcPr>
          <w:p w14:paraId="615FB3DC" w14:textId="77777777" w:rsidR="00467E63" w:rsidRPr="00DD202E" w:rsidRDefault="00467E63" w:rsidP="00D814A6">
            <w:pPr>
              <w:rPr>
                <w:rFonts w:ascii="Arial Narrow" w:hAnsi="Arial Narrow" w:cs="Times New Roman"/>
                <w:sz w:val="20"/>
                <w:szCs w:val="20"/>
              </w:rPr>
            </w:pPr>
            <w:r w:rsidRPr="00DD202E">
              <w:rPr>
                <w:rFonts w:ascii="Arial Narrow" w:hAnsi="Arial Narrow" w:cs="Times New Roman"/>
                <w:sz w:val="20"/>
                <w:szCs w:val="20"/>
              </w:rPr>
              <w:t>No</w:t>
            </w:r>
          </w:p>
        </w:tc>
        <w:tc>
          <w:tcPr>
            <w:tcW w:w="2240" w:type="dxa"/>
          </w:tcPr>
          <w:p w14:paraId="2F83E81F" w14:textId="77777777" w:rsidR="00467E63" w:rsidRPr="00DD202E" w:rsidRDefault="00467E63" w:rsidP="00D814A6">
            <w:pPr>
              <w:rPr>
                <w:rFonts w:ascii="Arial Narrow" w:hAnsi="Arial Narrow" w:cs="Times New Roman"/>
                <w:sz w:val="20"/>
                <w:szCs w:val="20"/>
              </w:rPr>
            </w:pPr>
            <w:r w:rsidRPr="00DD202E">
              <w:rPr>
                <w:rFonts w:ascii="Arial Narrow" w:hAnsi="Arial Narrow" w:cs="Times New Roman"/>
                <w:sz w:val="20"/>
                <w:szCs w:val="20"/>
              </w:rPr>
              <w:t xml:space="preserve">Text </w:t>
            </w:r>
            <w:r>
              <w:rPr>
                <w:rFonts w:ascii="Arial Narrow" w:hAnsi="Arial Narrow" w:cs="Times New Roman"/>
                <w:sz w:val="20"/>
                <w:szCs w:val="20"/>
              </w:rPr>
              <w:t xml:space="preserve">– 5,000 </w:t>
            </w:r>
            <w:r w:rsidRPr="00DD202E">
              <w:rPr>
                <w:rFonts w:ascii="Arial Narrow" w:hAnsi="Arial Narrow" w:cs="Times New Roman"/>
                <w:sz w:val="20"/>
                <w:szCs w:val="20"/>
              </w:rPr>
              <w:t>characters</w:t>
            </w:r>
          </w:p>
        </w:tc>
      </w:tr>
      <w:tr w:rsidR="00467E63" w:rsidRPr="00DD202E" w14:paraId="07CE750B" w14:textId="77777777" w:rsidTr="00734D2F">
        <w:trPr>
          <w:cantSplit/>
        </w:trPr>
        <w:tc>
          <w:tcPr>
            <w:tcW w:w="1440" w:type="dxa"/>
          </w:tcPr>
          <w:p w14:paraId="52418091" w14:textId="77777777" w:rsidR="00467E63" w:rsidRPr="00DD202E" w:rsidRDefault="00467E63" w:rsidP="00D814A6">
            <w:pPr>
              <w:rPr>
                <w:rFonts w:ascii="Arial Narrow" w:hAnsi="Arial Narrow" w:cs="Times New Roman"/>
                <w:sz w:val="20"/>
                <w:szCs w:val="20"/>
              </w:rPr>
            </w:pPr>
            <w:r>
              <w:rPr>
                <w:rFonts w:ascii="Arial Narrow" w:hAnsi="Arial Narrow" w:cs="Times New Roman"/>
                <w:sz w:val="20"/>
                <w:szCs w:val="20"/>
              </w:rPr>
              <w:t>Agency 12</w:t>
            </w:r>
          </w:p>
        </w:tc>
        <w:tc>
          <w:tcPr>
            <w:tcW w:w="1800" w:type="dxa"/>
          </w:tcPr>
          <w:p w14:paraId="35EE0920" w14:textId="77777777" w:rsidR="00467E63" w:rsidRPr="00DD202E" w:rsidRDefault="00467E63" w:rsidP="00D814A6">
            <w:pPr>
              <w:rPr>
                <w:rFonts w:ascii="Arial Narrow" w:hAnsi="Arial Narrow" w:cs="Times New Roman"/>
                <w:sz w:val="20"/>
                <w:szCs w:val="20"/>
              </w:rPr>
            </w:pPr>
            <w:r w:rsidRPr="00DD202E">
              <w:rPr>
                <w:rFonts w:ascii="Arial Narrow" w:hAnsi="Arial Narrow" w:cs="Times New Roman"/>
                <w:sz w:val="20"/>
                <w:szCs w:val="20"/>
              </w:rPr>
              <w:t xml:space="preserve">Types of </w:t>
            </w:r>
            <w:r>
              <w:rPr>
                <w:rFonts w:ascii="Arial Narrow" w:hAnsi="Arial Narrow" w:cs="Times New Roman"/>
                <w:sz w:val="20"/>
                <w:szCs w:val="20"/>
              </w:rPr>
              <w:t>M</w:t>
            </w:r>
            <w:r w:rsidRPr="00DD202E">
              <w:rPr>
                <w:rFonts w:ascii="Arial Narrow" w:hAnsi="Arial Narrow" w:cs="Times New Roman"/>
                <w:sz w:val="20"/>
                <w:szCs w:val="20"/>
              </w:rPr>
              <w:t>altreatment</w:t>
            </w:r>
          </w:p>
        </w:tc>
        <w:tc>
          <w:tcPr>
            <w:tcW w:w="4150" w:type="dxa"/>
          </w:tcPr>
          <w:p w14:paraId="07E0F149" w14:textId="77777777" w:rsidR="00467E63" w:rsidRDefault="00467E63" w:rsidP="00D814A6">
            <w:pPr>
              <w:spacing w:after="120"/>
              <w:rPr>
                <w:rFonts w:ascii="Arial Narrow" w:hAnsi="Arial Narrow" w:cs="Times New Roman"/>
                <w:sz w:val="20"/>
                <w:szCs w:val="20"/>
              </w:rPr>
            </w:pPr>
            <w:r w:rsidRPr="00DD202E">
              <w:rPr>
                <w:rFonts w:ascii="Arial Narrow" w:hAnsi="Arial Narrow" w:cs="Times New Roman"/>
                <w:sz w:val="20"/>
                <w:szCs w:val="20"/>
              </w:rPr>
              <w:t>Indicate which types of maltreatment are investigated by APS.</w:t>
            </w:r>
          </w:p>
          <w:p w14:paraId="5B953D22" w14:textId="77777777" w:rsidR="00467E63" w:rsidRPr="00FD0176" w:rsidRDefault="00467E63" w:rsidP="00734D2F">
            <w:pPr>
              <w:spacing w:after="0"/>
              <w:rPr>
                <w:rFonts w:ascii="Arial Narrow" w:hAnsi="Arial Narrow" w:cs="Times New Roman"/>
                <w:i/>
                <w:sz w:val="20"/>
                <w:szCs w:val="20"/>
              </w:rPr>
            </w:pPr>
            <w:r w:rsidRPr="00FD0176">
              <w:rPr>
                <w:rFonts w:ascii="Arial Narrow" w:hAnsi="Arial Narrow" w:cs="Times New Roman"/>
                <w:i/>
                <w:sz w:val="20"/>
                <w:szCs w:val="20"/>
              </w:rPr>
              <w:t xml:space="preserve">Selection List: </w:t>
            </w:r>
          </w:p>
          <w:p w14:paraId="0757235D" w14:textId="77777777" w:rsidR="00467E63" w:rsidRDefault="00467E63" w:rsidP="00467E63">
            <w:pPr>
              <w:pStyle w:val="ListParagraph"/>
              <w:numPr>
                <w:ilvl w:val="0"/>
                <w:numId w:val="37"/>
              </w:numPr>
              <w:spacing w:after="0" w:line="240" w:lineRule="auto"/>
              <w:rPr>
                <w:rFonts w:ascii="Arial Narrow" w:hAnsi="Arial Narrow" w:cs="Times New Roman"/>
                <w:sz w:val="20"/>
                <w:szCs w:val="20"/>
              </w:rPr>
            </w:pPr>
            <w:r w:rsidRPr="00EB5F43">
              <w:rPr>
                <w:rFonts w:ascii="Arial Narrow" w:hAnsi="Arial Narrow" w:cs="Times New Roman"/>
                <w:sz w:val="20"/>
                <w:szCs w:val="20"/>
              </w:rPr>
              <w:t>Abandonment</w:t>
            </w:r>
          </w:p>
          <w:p w14:paraId="34F44A61" w14:textId="77777777" w:rsidR="00467E63" w:rsidRDefault="00467E63" w:rsidP="00467E63">
            <w:pPr>
              <w:pStyle w:val="ListParagraph"/>
              <w:numPr>
                <w:ilvl w:val="0"/>
                <w:numId w:val="37"/>
              </w:numPr>
              <w:spacing w:after="0" w:line="240" w:lineRule="auto"/>
              <w:rPr>
                <w:rFonts w:ascii="Arial Narrow" w:hAnsi="Arial Narrow" w:cs="Times New Roman"/>
                <w:sz w:val="20"/>
                <w:szCs w:val="20"/>
              </w:rPr>
            </w:pPr>
            <w:r>
              <w:rPr>
                <w:rFonts w:ascii="Arial Narrow" w:hAnsi="Arial Narrow" w:cs="Times New Roman"/>
                <w:sz w:val="20"/>
                <w:szCs w:val="20"/>
              </w:rPr>
              <w:t>Emotional abuse</w:t>
            </w:r>
          </w:p>
          <w:p w14:paraId="1AD6296E" w14:textId="77777777" w:rsidR="00467E63" w:rsidRPr="00A07B0B" w:rsidRDefault="00467E63" w:rsidP="00467E63">
            <w:pPr>
              <w:pStyle w:val="ListParagraph"/>
              <w:numPr>
                <w:ilvl w:val="0"/>
                <w:numId w:val="37"/>
              </w:numPr>
              <w:spacing w:after="0" w:line="240" w:lineRule="auto"/>
              <w:rPr>
                <w:rFonts w:ascii="Arial Narrow" w:hAnsi="Arial Narrow" w:cs="Times New Roman"/>
                <w:sz w:val="20"/>
                <w:szCs w:val="20"/>
              </w:rPr>
            </w:pPr>
            <w:r w:rsidRPr="00EB5F43">
              <w:rPr>
                <w:rFonts w:ascii="Arial Narrow" w:hAnsi="Arial Narrow" w:cs="Times New Roman"/>
                <w:sz w:val="20"/>
                <w:szCs w:val="20"/>
              </w:rPr>
              <w:t>Exploitation (non-specific)</w:t>
            </w:r>
          </w:p>
          <w:p w14:paraId="250031A9" w14:textId="77777777" w:rsidR="00467E63" w:rsidRDefault="00467E63" w:rsidP="00467E63">
            <w:pPr>
              <w:pStyle w:val="ListParagraph"/>
              <w:numPr>
                <w:ilvl w:val="0"/>
                <w:numId w:val="37"/>
              </w:numPr>
              <w:spacing w:after="0" w:line="240" w:lineRule="auto"/>
              <w:rPr>
                <w:rFonts w:ascii="Arial Narrow" w:hAnsi="Arial Narrow" w:cs="Times New Roman"/>
                <w:sz w:val="20"/>
                <w:szCs w:val="20"/>
              </w:rPr>
            </w:pPr>
            <w:r>
              <w:rPr>
                <w:rFonts w:ascii="Arial Narrow" w:hAnsi="Arial Narrow" w:cs="Times New Roman"/>
                <w:sz w:val="20"/>
                <w:szCs w:val="20"/>
              </w:rPr>
              <w:t>Financial exploitation</w:t>
            </w:r>
          </w:p>
          <w:p w14:paraId="137DEBED" w14:textId="77777777" w:rsidR="00467E63" w:rsidRDefault="00467E63" w:rsidP="00467E63">
            <w:pPr>
              <w:pStyle w:val="ListParagraph"/>
              <w:numPr>
                <w:ilvl w:val="0"/>
                <w:numId w:val="37"/>
              </w:numPr>
              <w:spacing w:after="0" w:line="240" w:lineRule="auto"/>
              <w:rPr>
                <w:rFonts w:ascii="Arial Narrow" w:hAnsi="Arial Narrow" w:cs="Times New Roman"/>
                <w:sz w:val="20"/>
                <w:szCs w:val="20"/>
              </w:rPr>
            </w:pPr>
            <w:r>
              <w:rPr>
                <w:rFonts w:ascii="Arial Narrow" w:hAnsi="Arial Narrow" w:cs="Times New Roman"/>
                <w:sz w:val="20"/>
                <w:szCs w:val="20"/>
              </w:rPr>
              <w:t>Other exploitation</w:t>
            </w:r>
          </w:p>
          <w:p w14:paraId="60D09A2B" w14:textId="77777777" w:rsidR="00467E63" w:rsidRDefault="00467E63" w:rsidP="00467E63">
            <w:pPr>
              <w:pStyle w:val="ListParagraph"/>
              <w:numPr>
                <w:ilvl w:val="0"/>
                <w:numId w:val="37"/>
              </w:numPr>
              <w:spacing w:after="0" w:line="240" w:lineRule="auto"/>
              <w:rPr>
                <w:rFonts w:ascii="Arial Narrow" w:hAnsi="Arial Narrow" w:cs="Times New Roman"/>
                <w:sz w:val="20"/>
                <w:szCs w:val="20"/>
              </w:rPr>
            </w:pPr>
            <w:r>
              <w:rPr>
                <w:rFonts w:ascii="Arial Narrow" w:hAnsi="Arial Narrow" w:cs="Times New Roman"/>
                <w:sz w:val="20"/>
                <w:szCs w:val="20"/>
              </w:rPr>
              <w:t>Neglect</w:t>
            </w:r>
          </w:p>
          <w:p w14:paraId="3DB750DE" w14:textId="77777777" w:rsidR="00467E63" w:rsidRDefault="00467E63" w:rsidP="00467E63">
            <w:pPr>
              <w:pStyle w:val="ListParagraph"/>
              <w:numPr>
                <w:ilvl w:val="0"/>
                <w:numId w:val="37"/>
              </w:numPr>
              <w:spacing w:after="0" w:line="240" w:lineRule="auto"/>
              <w:rPr>
                <w:rFonts w:ascii="Arial Narrow" w:hAnsi="Arial Narrow" w:cs="Times New Roman"/>
                <w:sz w:val="20"/>
                <w:szCs w:val="20"/>
              </w:rPr>
            </w:pPr>
            <w:r>
              <w:rPr>
                <w:rFonts w:ascii="Arial Narrow" w:hAnsi="Arial Narrow" w:cs="Times New Roman"/>
                <w:sz w:val="20"/>
                <w:szCs w:val="20"/>
              </w:rPr>
              <w:t>Physical abuse</w:t>
            </w:r>
          </w:p>
          <w:p w14:paraId="3CA6280B" w14:textId="77777777" w:rsidR="00467E63" w:rsidRDefault="00467E63" w:rsidP="00467E63">
            <w:pPr>
              <w:pStyle w:val="ListParagraph"/>
              <w:numPr>
                <w:ilvl w:val="0"/>
                <w:numId w:val="37"/>
              </w:numPr>
              <w:spacing w:after="0" w:line="240" w:lineRule="auto"/>
              <w:rPr>
                <w:rFonts w:ascii="Arial Narrow" w:hAnsi="Arial Narrow" w:cs="Times New Roman"/>
                <w:sz w:val="20"/>
                <w:szCs w:val="20"/>
              </w:rPr>
            </w:pPr>
            <w:r>
              <w:rPr>
                <w:rFonts w:ascii="Arial Narrow" w:hAnsi="Arial Narrow" w:cs="Times New Roman"/>
                <w:sz w:val="20"/>
                <w:szCs w:val="20"/>
              </w:rPr>
              <w:t>Sexual abuse</w:t>
            </w:r>
          </w:p>
          <w:p w14:paraId="4D5B0E34" w14:textId="77777777" w:rsidR="00467E63" w:rsidRDefault="00467E63" w:rsidP="00467E63">
            <w:pPr>
              <w:pStyle w:val="ListParagraph"/>
              <w:numPr>
                <w:ilvl w:val="0"/>
                <w:numId w:val="37"/>
              </w:numPr>
              <w:spacing w:after="0" w:line="240" w:lineRule="auto"/>
              <w:rPr>
                <w:rFonts w:ascii="Arial Narrow" w:hAnsi="Arial Narrow" w:cs="Times New Roman"/>
                <w:sz w:val="20"/>
                <w:szCs w:val="20"/>
              </w:rPr>
            </w:pPr>
            <w:r>
              <w:rPr>
                <w:rFonts w:ascii="Arial Narrow" w:hAnsi="Arial Narrow" w:cs="Times New Roman"/>
                <w:sz w:val="20"/>
                <w:szCs w:val="20"/>
              </w:rPr>
              <w:t>Suspicious death</w:t>
            </w:r>
          </w:p>
          <w:p w14:paraId="393CC36C" w14:textId="77777777" w:rsidR="00467E63" w:rsidRDefault="00467E63" w:rsidP="00467E63">
            <w:pPr>
              <w:pStyle w:val="ListParagraph"/>
              <w:numPr>
                <w:ilvl w:val="0"/>
                <w:numId w:val="37"/>
              </w:numPr>
              <w:spacing w:after="0" w:line="240" w:lineRule="auto"/>
              <w:rPr>
                <w:rFonts w:ascii="Arial Narrow" w:hAnsi="Arial Narrow" w:cs="Times New Roman"/>
                <w:sz w:val="20"/>
                <w:szCs w:val="20"/>
              </w:rPr>
            </w:pPr>
            <w:r>
              <w:rPr>
                <w:rFonts w:ascii="Arial Narrow" w:hAnsi="Arial Narrow" w:cs="Times New Roman"/>
                <w:sz w:val="20"/>
                <w:szCs w:val="20"/>
              </w:rPr>
              <w:t>Self-neglect</w:t>
            </w:r>
          </w:p>
          <w:p w14:paraId="6B21DA9A" w14:textId="77777777" w:rsidR="00467E63" w:rsidRPr="007D7A82" w:rsidRDefault="00467E63" w:rsidP="00467E63">
            <w:pPr>
              <w:pStyle w:val="ListParagraph"/>
              <w:numPr>
                <w:ilvl w:val="0"/>
                <w:numId w:val="37"/>
              </w:numPr>
              <w:spacing w:after="0" w:line="240" w:lineRule="auto"/>
              <w:rPr>
                <w:rFonts w:ascii="Arial Narrow" w:hAnsi="Arial Narrow" w:cs="Times New Roman"/>
                <w:sz w:val="20"/>
                <w:szCs w:val="20"/>
              </w:rPr>
            </w:pPr>
            <w:r w:rsidRPr="007D7A82">
              <w:rPr>
                <w:rFonts w:ascii="Arial Narrow" w:hAnsi="Arial Narrow" w:cs="Times New Roman"/>
                <w:sz w:val="20"/>
                <w:szCs w:val="20"/>
              </w:rPr>
              <w:t>Other</w:t>
            </w:r>
          </w:p>
        </w:tc>
        <w:tc>
          <w:tcPr>
            <w:tcW w:w="1170" w:type="dxa"/>
          </w:tcPr>
          <w:p w14:paraId="0CCC3405" w14:textId="77777777" w:rsidR="00467E63" w:rsidRPr="00DD202E" w:rsidRDefault="00467E63" w:rsidP="00D814A6">
            <w:pPr>
              <w:rPr>
                <w:rFonts w:ascii="Arial Narrow" w:hAnsi="Arial Narrow" w:cs="Times New Roman"/>
                <w:sz w:val="20"/>
                <w:szCs w:val="20"/>
              </w:rPr>
            </w:pPr>
            <w:r w:rsidRPr="00DD202E">
              <w:rPr>
                <w:rFonts w:ascii="Arial Narrow" w:hAnsi="Arial Narrow" w:cs="Times New Roman"/>
                <w:sz w:val="20"/>
                <w:szCs w:val="20"/>
              </w:rPr>
              <w:t>No</w:t>
            </w:r>
          </w:p>
        </w:tc>
        <w:tc>
          <w:tcPr>
            <w:tcW w:w="2240" w:type="dxa"/>
          </w:tcPr>
          <w:p w14:paraId="10F450DA" w14:textId="77777777" w:rsidR="00467E63" w:rsidRPr="00DD202E" w:rsidRDefault="00467E63" w:rsidP="00D814A6">
            <w:pPr>
              <w:rPr>
                <w:rFonts w:ascii="Arial Narrow" w:hAnsi="Arial Narrow" w:cs="Times New Roman"/>
                <w:sz w:val="20"/>
                <w:szCs w:val="20"/>
              </w:rPr>
            </w:pPr>
            <w:r>
              <w:rPr>
                <w:rFonts w:ascii="Arial Narrow" w:hAnsi="Arial Narrow" w:cs="Times New Roman"/>
                <w:sz w:val="20"/>
                <w:szCs w:val="20"/>
              </w:rPr>
              <w:t>Select one or more from list</w:t>
            </w:r>
          </w:p>
        </w:tc>
      </w:tr>
      <w:tr w:rsidR="00467E63" w:rsidRPr="00DD202E" w14:paraId="1627642D" w14:textId="77777777" w:rsidTr="00734D2F">
        <w:trPr>
          <w:cantSplit/>
        </w:trPr>
        <w:tc>
          <w:tcPr>
            <w:tcW w:w="1440" w:type="dxa"/>
          </w:tcPr>
          <w:p w14:paraId="166CE32B" w14:textId="77777777" w:rsidR="00467E63" w:rsidRPr="00DD202E" w:rsidRDefault="00467E63" w:rsidP="00D814A6">
            <w:pPr>
              <w:rPr>
                <w:rFonts w:ascii="Arial Narrow" w:hAnsi="Arial Narrow" w:cs="Times New Roman"/>
                <w:sz w:val="20"/>
                <w:szCs w:val="20"/>
              </w:rPr>
            </w:pPr>
            <w:r w:rsidRPr="00DD202E">
              <w:rPr>
                <w:rFonts w:ascii="Arial Narrow" w:hAnsi="Arial Narrow" w:cs="Times New Roman"/>
                <w:sz w:val="20"/>
                <w:szCs w:val="20"/>
              </w:rPr>
              <w:t>Agency</w:t>
            </w:r>
            <w:r>
              <w:rPr>
                <w:rFonts w:ascii="Arial Narrow" w:hAnsi="Arial Narrow" w:cs="Times New Roman"/>
                <w:sz w:val="20"/>
                <w:szCs w:val="20"/>
              </w:rPr>
              <w:t xml:space="preserve"> </w:t>
            </w:r>
            <w:r w:rsidRPr="00DD202E">
              <w:rPr>
                <w:rFonts w:ascii="Arial Narrow" w:hAnsi="Arial Narrow" w:cs="Times New Roman"/>
                <w:sz w:val="20"/>
                <w:szCs w:val="20"/>
              </w:rPr>
              <w:t>1</w:t>
            </w:r>
            <w:r>
              <w:rPr>
                <w:rFonts w:ascii="Arial Narrow" w:hAnsi="Arial Narrow" w:cs="Times New Roman"/>
                <w:sz w:val="20"/>
                <w:szCs w:val="20"/>
              </w:rPr>
              <w:t>2</w:t>
            </w:r>
            <w:r w:rsidRPr="00DD202E">
              <w:rPr>
                <w:rFonts w:ascii="Arial Narrow" w:hAnsi="Arial Narrow" w:cs="Times New Roman"/>
                <w:sz w:val="20"/>
                <w:szCs w:val="20"/>
              </w:rPr>
              <w:t>.1</w:t>
            </w:r>
          </w:p>
        </w:tc>
        <w:tc>
          <w:tcPr>
            <w:tcW w:w="1800" w:type="dxa"/>
          </w:tcPr>
          <w:p w14:paraId="6A5396A0" w14:textId="77777777" w:rsidR="00467E63" w:rsidRPr="00DD202E" w:rsidRDefault="00467E63" w:rsidP="00D814A6">
            <w:pPr>
              <w:rPr>
                <w:rFonts w:ascii="Arial Narrow" w:hAnsi="Arial Narrow" w:cs="Times New Roman"/>
                <w:sz w:val="20"/>
                <w:szCs w:val="20"/>
              </w:rPr>
            </w:pPr>
            <w:r w:rsidRPr="00DD202E">
              <w:rPr>
                <w:rFonts w:ascii="Arial Narrow" w:hAnsi="Arial Narrow" w:cs="Times New Roman"/>
                <w:sz w:val="20"/>
                <w:szCs w:val="20"/>
              </w:rPr>
              <w:t>Comment</w:t>
            </w:r>
          </w:p>
        </w:tc>
        <w:tc>
          <w:tcPr>
            <w:tcW w:w="4150" w:type="dxa"/>
          </w:tcPr>
          <w:p w14:paraId="23C66632" w14:textId="77777777" w:rsidR="00467E63" w:rsidRPr="00DD202E" w:rsidRDefault="00467E63" w:rsidP="00C8199C">
            <w:pPr>
              <w:spacing w:after="0"/>
              <w:rPr>
                <w:rFonts w:ascii="Arial Narrow" w:hAnsi="Arial Narrow" w:cs="Times New Roman"/>
                <w:sz w:val="20"/>
                <w:szCs w:val="20"/>
              </w:rPr>
            </w:pPr>
            <w:r w:rsidRPr="00DD202E">
              <w:rPr>
                <w:rFonts w:ascii="Arial Narrow" w:hAnsi="Arial Narrow" w:cs="Times New Roman"/>
                <w:sz w:val="20"/>
                <w:szCs w:val="20"/>
              </w:rPr>
              <w:t>Provide citation or URL in state law, regulations, or program guidance for maltreatment types investigated by APS.</w:t>
            </w:r>
          </w:p>
        </w:tc>
        <w:tc>
          <w:tcPr>
            <w:tcW w:w="1170" w:type="dxa"/>
          </w:tcPr>
          <w:p w14:paraId="0D4B5F7D" w14:textId="77777777" w:rsidR="00467E63" w:rsidRPr="00DD202E" w:rsidRDefault="00467E63" w:rsidP="00D814A6">
            <w:pPr>
              <w:rPr>
                <w:rFonts w:ascii="Arial Narrow" w:hAnsi="Arial Narrow" w:cs="Times New Roman"/>
                <w:sz w:val="20"/>
                <w:szCs w:val="20"/>
              </w:rPr>
            </w:pPr>
            <w:r w:rsidRPr="00DD202E">
              <w:rPr>
                <w:rFonts w:ascii="Arial Narrow" w:hAnsi="Arial Narrow" w:cs="Times New Roman"/>
                <w:sz w:val="20"/>
                <w:szCs w:val="20"/>
              </w:rPr>
              <w:t>No</w:t>
            </w:r>
          </w:p>
        </w:tc>
        <w:tc>
          <w:tcPr>
            <w:tcW w:w="2240" w:type="dxa"/>
          </w:tcPr>
          <w:p w14:paraId="1F9AF14A" w14:textId="77777777" w:rsidR="00467E63" w:rsidRPr="00DD202E" w:rsidRDefault="00467E63" w:rsidP="00D814A6">
            <w:pPr>
              <w:rPr>
                <w:rFonts w:ascii="Arial Narrow" w:hAnsi="Arial Narrow" w:cs="Times New Roman"/>
                <w:sz w:val="20"/>
                <w:szCs w:val="20"/>
              </w:rPr>
            </w:pPr>
            <w:r w:rsidRPr="00DD202E">
              <w:rPr>
                <w:rFonts w:ascii="Arial Narrow" w:hAnsi="Arial Narrow" w:cs="Times New Roman"/>
                <w:sz w:val="20"/>
                <w:szCs w:val="20"/>
              </w:rPr>
              <w:t xml:space="preserve">Text </w:t>
            </w:r>
            <w:r>
              <w:rPr>
                <w:rFonts w:ascii="Arial Narrow" w:hAnsi="Arial Narrow" w:cs="Times New Roman"/>
                <w:sz w:val="20"/>
                <w:szCs w:val="20"/>
              </w:rPr>
              <w:t xml:space="preserve">– 5,000 </w:t>
            </w:r>
            <w:r w:rsidRPr="00DD202E">
              <w:rPr>
                <w:rFonts w:ascii="Arial Narrow" w:hAnsi="Arial Narrow" w:cs="Times New Roman"/>
                <w:sz w:val="20"/>
                <w:szCs w:val="20"/>
              </w:rPr>
              <w:t>characters</w:t>
            </w:r>
          </w:p>
        </w:tc>
      </w:tr>
      <w:tr w:rsidR="00467E63" w:rsidRPr="00DD202E" w14:paraId="409D5589" w14:textId="77777777" w:rsidTr="00734D2F">
        <w:trPr>
          <w:cantSplit/>
        </w:trPr>
        <w:tc>
          <w:tcPr>
            <w:tcW w:w="1440" w:type="dxa"/>
          </w:tcPr>
          <w:p w14:paraId="003ABFFC" w14:textId="77777777" w:rsidR="00467E63" w:rsidRPr="00DD202E" w:rsidRDefault="00467E63" w:rsidP="00D814A6">
            <w:pPr>
              <w:rPr>
                <w:rFonts w:ascii="Arial Narrow" w:hAnsi="Arial Narrow" w:cs="Times New Roman"/>
                <w:sz w:val="20"/>
                <w:szCs w:val="20"/>
              </w:rPr>
            </w:pPr>
            <w:r>
              <w:rPr>
                <w:rFonts w:ascii="Arial Narrow" w:hAnsi="Arial Narrow" w:cs="Times New Roman"/>
                <w:sz w:val="20"/>
                <w:szCs w:val="20"/>
              </w:rPr>
              <w:t>Agency 13</w:t>
            </w:r>
          </w:p>
        </w:tc>
        <w:tc>
          <w:tcPr>
            <w:tcW w:w="1800" w:type="dxa"/>
          </w:tcPr>
          <w:p w14:paraId="68E3CB69" w14:textId="77777777" w:rsidR="00467E63" w:rsidRPr="007D7A82" w:rsidRDefault="00467E63" w:rsidP="00D814A6">
            <w:pPr>
              <w:rPr>
                <w:rFonts w:ascii="Arial Narrow" w:hAnsi="Arial Narrow" w:cs="Times New Roman"/>
                <w:color w:val="000000" w:themeColor="text1"/>
                <w:sz w:val="20"/>
                <w:szCs w:val="20"/>
              </w:rPr>
            </w:pPr>
            <w:r w:rsidRPr="007D7A82">
              <w:rPr>
                <w:rFonts w:ascii="Arial Narrow" w:hAnsi="Arial Narrow" w:cs="Times New Roman"/>
                <w:color w:val="000000" w:themeColor="text1"/>
                <w:sz w:val="20"/>
                <w:szCs w:val="20"/>
              </w:rPr>
              <w:t>Standard of Evidence</w:t>
            </w:r>
          </w:p>
        </w:tc>
        <w:tc>
          <w:tcPr>
            <w:tcW w:w="4150" w:type="dxa"/>
          </w:tcPr>
          <w:p w14:paraId="05FF6313" w14:textId="77777777" w:rsidR="00467E63" w:rsidRPr="007D7A82" w:rsidRDefault="00467E63" w:rsidP="00D814A6">
            <w:pPr>
              <w:spacing w:after="120"/>
              <w:rPr>
                <w:rFonts w:ascii="Arial Narrow" w:hAnsi="Arial Narrow" w:cs="Times New Roman"/>
                <w:color w:val="000000" w:themeColor="text1"/>
                <w:sz w:val="20"/>
                <w:szCs w:val="20"/>
              </w:rPr>
            </w:pPr>
            <w:r w:rsidRPr="007D7A82">
              <w:rPr>
                <w:rFonts w:ascii="Arial Narrow" w:hAnsi="Arial Narrow" w:cs="Times New Roman"/>
                <w:color w:val="000000" w:themeColor="text1"/>
                <w:sz w:val="20"/>
                <w:szCs w:val="20"/>
              </w:rPr>
              <w:t>Standard used for substantiating an allegation of maltreatment.</w:t>
            </w:r>
          </w:p>
          <w:p w14:paraId="31888F4B" w14:textId="77777777" w:rsidR="00467E63" w:rsidRPr="007D7A82" w:rsidRDefault="00467E63" w:rsidP="00734D2F">
            <w:pPr>
              <w:spacing w:after="0"/>
              <w:rPr>
                <w:rFonts w:ascii="Arial Narrow" w:hAnsi="Arial Narrow" w:cs="Times New Roman"/>
                <w:i/>
                <w:color w:val="000000" w:themeColor="text1"/>
                <w:sz w:val="20"/>
                <w:szCs w:val="20"/>
              </w:rPr>
            </w:pPr>
            <w:r w:rsidRPr="007D7A82">
              <w:rPr>
                <w:rFonts w:ascii="Arial Narrow" w:hAnsi="Arial Narrow" w:cs="Times New Roman"/>
                <w:i/>
                <w:color w:val="000000" w:themeColor="text1"/>
                <w:sz w:val="20"/>
                <w:szCs w:val="20"/>
              </w:rPr>
              <w:t xml:space="preserve">Selection List: </w:t>
            </w:r>
          </w:p>
          <w:p w14:paraId="5EEDFD59" w14:textId="77777777" w:rsidR="00467E63" w:rsidRPr="007D7A82" w:rsidRDefault="00467E63" w:rsidP="00467E63">
            <w:pPr>
              <w:pStyle w:val="ListParagraph"/>
              <w:numPr>
                <w:ilvl w:val="0"/>
                <w:numId w:val="37"/>
              </w:numPr>
              <w:spacing w:after="0" w:line="240" w:lineRule="auto"/>
              <w:rPr>
                <w:rFonts w:ascii="Arial Narrow" w:hAnsi="Arial Narrow" w:cs="Times New Roman"/>
                <w:color w:val="000000" w:themeColor="text1"/>
                <w:sz w:val="20"/>
                <w:szCs w:val="20"/>
              </w:rPr>
            </w:pPr>
            <w:r w:rsidRPr="007D7A82">
              <w:rPr>
                <w:rFonts w:ascii="Arial Narrow" w:hAnsi="Arial Narrow" w:cs="Times New Roman"/>
                <w:color w:val="000000" w:themeColor="text1"/>
                <w:sz w:val="20"/>
                <w:szCs w:val="20"/>
              </w:rPr>
              <w:t>Clear and convincing</w:t>
            </w:r>
          </w:p>
          <w:p w14:paraId="6B1D15A6" w14:textId="77777777" w:rsidR="00467E63" w:rsidRPr="007D7A82" w:rsidRDefault="00467E63" w:rsidP="00467E63">
            <w:pPr>
              <w:pStyle w:val="ListParagraph"/>
              <w:numPr>
                <w:ilvl w:val="0"/>
                <w:numId w:val="37"/>
              </w:numPr>
              <w:spacing w:after="0" w:line="240" w:lineRule="auto"/>
              <w:rPr>
                <w:rFonts w:ascii="Arial Narrow" w:hAnsi="Arial Narrow" w:cs="Times New Roman"/>
                <w:color w:val="000000" w:themeColor="text1"/>
                <w:sz w:val="20"/>
                <w:szCs w:val="20"/>
              </w:rPr>
            </w:pPr>
            <w:r w:rsidRPr="007D7A82">
              <w:rPr>
                <w:rFonts w:ascii="Arial Narrow" w:hAnsi="Arial Narrow" w:cs="Times New Roman"/>
                <w:color w:val="000000" w:themeColor="text1"/>
                <w:sz w:val="20"/>
                <w:szCs w:val="20"/>
              </w:rPr>
              <w:t>Credible, reasonable, or probable cause</w:t>
            </w:r>
          </w:p>
          <w:p w14:paraId="55D464BC" w14:textId="77777777" w:rsidR="00467E63" w:rsidRPr="007D7A82" w:rsidRDefault="00467E63" w:rsidP="00467E63">
            <w:pPr>
              <w:pStyle w:val="ListParagraph"/>
              <w:numPr>
                <w:ilvl w:val="0"/>
                <w:numId w:val="37"/>
              </w:numPr>
              <w:spacing w:after="0" w:line="240" w:lineRule="auto"/>
              <w:rPr>
                <w:rFonts w:ascii="Arial Narrow" w:hAnsi="Arial Narrow" w:cs="Times New Roman"/>
                <w:color w:val="000000" w:themeColor="text1"/>
                <w:sz w:val="20"/>
                <w:szCs w:val="20"/>
              </w:rPr>
            </w:pPr>
            <w:r w:rsidRPr="007D7A82">
              <w:rPr>
                <w:rFonts w:ascii="Arial Narrow" w:hAnsi="Arial Narrow" w:cs="Times New Roman"/>
                <w:color w:val="000000" w:themeColor="text1"/>
                <w:sz w:val="20"/>
                <w:szCs w:val="20"/>
              </w:rPr>
              <w:t>Different standards based on type of perpetrator</w:t>
            </w:r>
          </w:p>
          <w:p w14:paraId="50295BA2" w14:textId="77777777" w:rsidR="00467E63" w:rsidRPr="007D7A82" w:rsidRDefault="00467E63" w:rsidP="00467E63">
            <w:pPr>
              <w:pStyle w:val="ListParagraph"/>
              <w:numPr>
                <w:ilvl w:val="0"/>
                <w:numId w:val="37"/>
              </w:numPr>
              <w:spacing w:after="0" w:line="240" w:lineRule="auto"/>
              <w:rPr>
                <w:rFonts w:ascii="Arial Narrow" w:hAnsi="Arial Narrow" w:cs="Times New Roman"/>
                <w:color w:val="000000" w:themeColor="text1"/>
                <w:sz w:val="20"/>
                <w:szCs w:val="20"/>
              </w:rPr>
            </w:pPr>
            <w:r w:rsidRPr="007D7A82">
              <w:rPr>
                <w:rFonts w:ascii="Arial Narrow" w:hAnsi="Arial Narrow" w:cs="Times New Roman"/>
                <w:color w:val="000000" w:themeColor="text1"/>
                <w:sz w:val="20"/>
                <w:szCs w:val="20"/>
              </w:rPr>
              <w:t>No state standard</w:t>
            </w:r>
          </w:p>
          <w:p w14:paraId="5DAD3FCC" w14:textId="77777777" w:rsidR="00467E63" w:rsidRPr="007D7A82" w:rsidRDefault="00467E63" w:rsidP="00467E63">
            <w:pPr>
              <w:pStyle w:val="ListParagraph"/>
              <w:numPr>
                <w:ilvl w:val="0"/>
                <w:numId w:val="37"/>
              </w:numPr>
              <w:spacing w:after="0" w:line="240" w:lineRule="auto"/>
              <w:rPr>
                <w:rFonts w:ascii="Arial Narrow" w:hAnsi="Arial Narrow" w:cs="Times New Roman"/>
                <w:color w:val="000000" w:themeColor="text1"/>
                <w:sz w:val="20"/>
                <w:szCs w:val="20"/>
              </w:rPr>
            </w:pPr>
            <w:r w:rsidRPr="007D7A82">
              <w:rPr>
                <w:rFonts w:ascii="Arial Narrow" w:hAnsi="Arial Narrow" w:cs="Times New Roman"/>
                <w:color w:val="000000" w:themeColor="text1"/>
                <w:sz w:val="20"/>
                <w:szCs w:val="20"/>
              </w:rPr>
              <w:t>Preponderance</w:t>
            </w:r>
          </w:p>
          <w:p w14:paraId="5A756F2B" w14:textId="77777777" w:rsidR="00467E63" w:rsidRPr="007D7A82" w:rsidRDefault="00467E63" w:rsidP="00467E63">
            <w:pPr>
              <w:pStyle w:val="ListParagraph"/>
              <w:numPr>
                <w:ilvl w:val="0"/>
                <w:numId w:val="37"/>
              </w:numPr>
              <w:spacing w:after="0" w:line="240" w:lineRule="auto"/>
              <w:rPr>
                <w:rFonts w:ascii="Arial Narrow" w:hAnsi="Arial Narrow" w:cs="Times New Roman"/>
                <w:color w:val="000000" w:themeColor="text1"/>
                <w:sz w:val="20"/>
                <w:szCs w:val="20"/>
              </w:rPr>
            </w:pPr>
            <w:r>
              <w:rPr>
                <w:rFonts w:ascii="Arial Narrow" w:hAnsi="Arial Narrow" w:cs="Times New Roman"/>
                <w:color w:val="000000" w:themeColor="text1"/>
                <w:sz w:val="20"/>
                <w:szCs w:val="20"/>
              </w:rPr>
              <w:t>O</w:t>
            </w:r>
            <w:r w:rsidRPr="007D7A82">
              <w:rPr>
                <w:rFonts w:ascii="Arial Narrow" w:hAnsi="Arial Narrow" w:cs="Times New Roman"/>
                <w:color w:val="000000" w:themeColor="text1"/>
                <w:sz w:val="20"/>
                <w:szCs w:val="20"/>
              </w:rPr>
              <w:t>ther</w:t>
            </w:r>
          </w:p>
        </w:tc>
        <w:tc>
          <w:tcPr>
            <w:tcW w:w="1170" w:type="dxa"/>
          </w:tcPr>
          <w:p w14:paraId="66369A56" w14:textId="77777777" w:rsidR="00467E63" w:rsidRPr="00DD202E" w:rsidRDefault="00467E63" w:rsidP="00D814A6">
            <w:pPr>
              <w:rPr>
                <w:rFonts w:ascii="Arial Narrow" w:hAnsi="Arial Narrow" w:cs="Times New Roman"/>
                <w:sz w:val="20"/>
                <w:szCs w:val="20"/>
              </w:rPr>
            </w:pPr>
            <w:r w:rsidRPr="00DD202E">
              <w:rPr>
                <w:rFonts w:ascii="Arial Narrow" w:hAnsi="Arial Narrow" w:cs="Times New Roman"/>
                <w:sz w:val="20"/>
                <w:szCs w:val="20"/>
              </w:rPr>
              <w:t>No</w:t>
            </w:r>
          </w:p>
        </w:tc>
        <w:tc>
          <w:tcPr>
            <w:tcW w:w="2240" w:type="dxa"/>
          </w:tcPr>
          <w:p w14:paraId="57CBCDA7" w14:textId="77777777" w:rsidR="00467E63" w:rsidRPr="00DD202E" w:rsidRDefault="00467E63" w:rsidP="00D814A6">
            <w:pPr>
              <w:rPr>
                <w:rFonts w:ascii="Arial Narrow" w:hAnsi="Arial Narrow" w:cs="Times New Roman"/>
                <w:sz w:val="20"/>
                <w:szCs w:val="20"/>
              </w:rPr>
            </w:pPr>
            <w:r>
              <w:rPr>
                <w:rFonts w:ascii="Arial Narrow" w:hAnsi="Arial Narrow" w:cs="Times New Roman"/>
                <w:sz w:val="20"/>
                <w:szCs w:val="20"/>
              </w:rPr>
              <w:t>Select one from list</w:t>
            </w:r>
          </w:p>
        </w:tc>
      </w:tr>
      <w:tr w:rsidR="00467E63" w:rsidRPr="00DD202E" w14:paraId="71289DD4" w14:textId="77777777" w:rsidTr="00734D2F">
        <w:trPr>
          <w:cantSplit/>
        </w:trPr>
        <w:tc>
          <w:tcPr>
            <w:tcW w:w="1440" w:type="dxa"/>
          </w:tcPr>
          <w:p w14:paraId="6EE748C0" w14:textId="77777777" w:rsidR="00467E63" w:rsidRPr="00DD202E" w:rsidRDefault="00467E63" w:rsidP="00D814A6">
            <w:pPr>
              <w:rPr>
                <w:rFonts w:ascii="Arial Narrow" w:hAnsi="Arial Narrow" w:cs="Times New Roman"/>
                <w:sz w:val="20"/>
                <w:szCs w:val="20"/>
              </w:rPr>
            </w:pPr>
            <w:r>
              <w:rPr>
                <w:rFonts w:ascii="Arial Narrow" w:hAnsi="Arial Narrow" w:cs="Times New Roman"/>
                <w:sz w:val="20"/>
                <w:szCs w:val="20"/>
              </w:rPr>
              <w:t>Agency 13</w:t>
            </w:r>
            <w:r w:rsidRPr="00DD202E">
              <w:rPr>
                <w:rFonts w:ascii="Arial Narrow" w:hAnsi="Arial Narrow" w:cs="Times New Roman"/>
                <w:sz w:val="20"/>
                <w:szCs w:val="20"/>
              </w:rPr>
              <w:t>.1</w:t>
            </w:r>
          </w:p>
        </w:tc>
        <w:tc>
          <w:tcPr>
            <w:tcW w:w="1800" w:type="dxa"/>
          </w:tcPr>
          <w:p w14:paraId="39DEE1BD" w14:textId="77777777" w:rsidR="00467E63" w:rsidRPr="00DD202E" w:rsidRDefault="00467E63" w:rsidP="00D814A6">
            <w:pPr>
              <w:rPr>
                <w:rFonts w:ascii="Arial Narrow" w:hAnsi="Arial Narrow" w:cs="Times New Roman"/>
                <w:sz w:val="20"/>
                <w:szCs w:val="20"/>
              </w:rPr>
            </w:pPr>
            <w:r w:rsidRPr="00DD202E">
              <w:rPr>
                <w:rFonts w:ascii="Arial Narrow" w:hAnsi="Arial Narrow" w:cs="Times New Roman"/>
                <w:sz w:val="20"/>
                <w:szCs w:val="20"/>
              </w:rPr>
              <w:t>Comment</w:t>
            </w:r>
          </w:p>
        </w:tc>
        <w:tc>
          <w:tcPr>
            <w:tcW w:w="4150" w:type="dxa"/>
          </w:tcPr>
          <w:p w14:paraId="3686F065" w14:textId="77777777" w:rsidR="00467E63" w:rsidRPr="00DD202E" w:rsidRDefault="00467E63" w:rsidP="00734D2F">
            <w:pPr>
              <w:spacing w:after="100" w:afterAutospacing="1"/>
              <w:rPr>
                <w:rFonts w:ascii="Arial Narrow" w:hAnsi="Arial Narrow" w:cs="Times New Roman"/>
                <w:sz w:val="20"/>
                <w:szCs w:val="20"/>
              </w:rPr>
            </w:pPr>
            <w:r w:rsidRPr="00DD202E">
              <w:rPr>
                <w:rFonts w:ascii="Arial Narrow" w:hAnsi="Arial Narrow" w:cs="Times New Roman"/>
                <w:sz w:val="20"/>
                <w:szCs w:val="20"/>
              </w:rPr>
              <w:t>Provide citation or URL of state law, regulations, or program guidance. Include discussion of definitions of perpetrator if relevant.</w:t>
            </w:r>
          </w:p>
        </w:tc>
        <w:tc>
          <w:tcPr>
            <w:tcW w:w="1170" w:type="dxa"/>
          </w:tcPr>
          <w:p w14:paraId="71C11945" w14:textId="77777777" w:rsidR="00467E63" w:rsidRPr="00DD202E" w:rsidRDefault="00467E63" w:rsidP="00D814A6">
            <w:pPr>
              <w:rPr>
                <w:rFonts w:ascii="Arial Narrow" w:hAnsi="Arial Narrow" w:cs="Times New Roman"/>
                <w:sz w:val="20"/>
                <w:szCs w:val="20"/>
              </w:rPr>
            </w:pPr>
            <w:r w:rsidRPr="00DD202E">
              <w:rPr>
                <w:rFonts w:ascii="Arial Narrow" w:hAnsi="Arial Narrow" w:cs="Times New Roman"/>
                <w:sz w:val="20"/>
                <w:szCs w:val="20"/>
              </w:rPr>
              <w:t>No</w:t>
            </w:r>
          </w:p>
        </w:tc>
        <w:tc>
          <w:tcPr>
            <w:tcW w:w="2240" w:type="dxa"/>
          </w:tcPr>
          <w:p w14:paraId="17F37051" w14:textId="77777777" w:rsidR="00467E63" w:rsidRPr="00DD202E" w:rsidRDefault="00467E63" w:rsidP="00D814A6">
            <w:pPr>
              <w:rPr>
                <w:rFonts w:ascii="Arial Narrow" w:hAnsi="Arial Narrow" w:cs="Times New Roman"/>
                <w:sz w:val="20"/>
                <w:szCs w:val="20"/>
              </w:rPr>
            </w:pPr>
            <w:r w:rsidRPr="00DD202E">
              <w:rPr>
                <w:rFonts w:ascii="Arial Narrow" w:hAnsi="Arial Narrow" w:cs="Times New Roman"/>
                <w:sz w:val="20"/>
                <w:szCs w:val="20"/>
              </w:rPr>
              <w:t xml:space="preserve">Text </w:t>
            </w:r>
            <w:r>
              <w:rPr>
                <w:rFonts w:ascii="Arial Narrow" w:hAnsi="Arial Narrow" w:cs="Times New Roman"/>
                <w:sz w:val="20"/>
                <w:szCs w:val="20"/>
              </w:rPr>
              <w:t xml:space="preserve">– 5,000 </w:t>
            </w:r>
            <w:r w:rsidRPr="00DD202E">
              <w:rPr>
                <w:rFonts w:ascii="Arial Narrow" w:hAnsi="Arial Narrow" w:cs="Times New Roman"/>
                <w:sz w:val="20"/>
                <w:szCs w:val="20"/>
              </w:rPr>
              <w:t>characters</w:t>
            </w:r>
          </w:p>
        </w:tc>
      </w:tr>
      <w:tr w:rsidR="00467E63" w:rsidRPr="00DD202E" w14:paraId="43EE84B0" w14:textId="77777777" w:rsidTr="00734D2F">
        <w:trPr>
          <w:cantSplit/>
        </w:trPr>
        <w:tc>
          <w:tcPr>
            <w:tcW w:w="1440" w:type="dxa"/>
          </w:tcPr>
          <w:p w14:paraId="3E3BB604" w14:textId="77777777" w:rsidR="00467E63" w:rsidRPr="00DD202E" w:rsidRDefault="00467E63" w:rsidP="00D814A6">
            <w:pPr>
              <w:rPr>
                <w:rFonts w:ascii="Arial Narrow" w:hAnsi="Arial Narrow" w:cs="Times New Roman"/>
                <w:sz w:val="20"/>
                <w:szCs w:val="20"/>
              </w:rPr>
            </w:pPr>
            <w:r w:rsidRPr="00DD202E">
              <w:rPr>
                <w:rFonts w:ascii="Arial Narrow" w:hAnsi="Arial Narrow" w:cs="Times New Roman"/>
                <w:sz w:val="20"/>
                <w:szCs w:val="20"/>
              </w:rPr>
              <w:t>Agency1</w:t>
            </w:r>
            <w:r>
              <w:rPr>
                <w:rFonts w:ascii="Arial Narrow" w:hAnsi="Arial Narrow" w:cs="Times New Roman"/>
                <w:sz w:val="20"/>
                <w:szCs w:val="20"/>
              </w:rPr>
              <w:t>4</w:t>
            </w:r>
          </w:p>
        </w:tc>
        <w:tc>
          <w:tcPr>
            <w:tcW w:w="1800" w:type="dxa"/>
          </w:tcPr>
          <w:p w14:paraId="13C295CA" w14:textId="77777777" w:rsidR="00467E63" w:rsidRPr="00DD202E" w:rsidRDefault="00467E63" w:rsidP="00D814A6">
            <w:pPr>
              <w:rPr>
                <w:rFonts w:ascii="Arial Narrow" w:hAnsi="Arial Narrow" w:cs="Times New Roman"/>
                <w:sz w:val="20"/>
                <w:szCs w:val="20"/>
              </w:rPr>
            </w:pPr>
            <w:r w:rsidRPr="00DD202E">
              <w:rPr>
                <w:rFonts w:ascii="Arial Narrow" w:hAnsi="Arial Narrow" w:cs="Times New Roman"/>
                <w:sz w:val="20"/>
                <w:szCs w:val="20"/>
              </w:rPr>
              <w:t xml:space="preserve">Assessment </w:t>
            </w:r>
            <w:r>
              <w:rPr>
                <w:rFonts w:ascii="Arial Narrow" w:hAnsi="Arial Narrow" w:cs="Times New Roman"/>
                <w:sz w:val="20"/>
                <w:szCs w:val="20"/>
              </w:rPr>
              <w:t>T</w:t>
            </w:r>
            <w:r w:rsidRPr="00DD202E">
              <w:rPr>
                <w:rFonts w:ascii="Arial Narrow" w:hAnsi="Arial Narrow" w:cs="Times New Roman"/>
                <w:sz w:val="20"/>
                <w:szCs w:val="20"/>
              </w:rPr>
              <w:t>ool</w:t>
            </w:r>
            <w:r>
              <w:rPr>
                <w:rFonts w:ascii="Arial Narrow" w:hAnsi="Arial Narrow" w:cs="Times New Roman"/>
                <w:sz w:val="20"/>
                <w:szCs w:val="20"/>
              </w:rPr>
              <w:t>s</w:t>
            </w:r>
          </w:p>
        </w:tc>
        <w:tc>
          <w:tcPr>
            <w:tcW w:w="4150" w:type="dxa"/>
          </w:tcPr>
          <w:p w14:paraId="2AF93429" w14:textId="77777777" w:rsidR="00467E63" w:rsidRPr="00661A59" w:rsidRDefault="00467E63" w:rsidP="00D814A6">
            <w:pPr>
              <w:spacing w:after="120"/>
              <w:rPr>
                <w:rFonts w:ascii="Arial Narrow" w:hAnsi="Arial Narrow" w:cs="Times New Roman"/>
                <w:sz w:val="20"/>
                <w:szCs w:val="20"/>
              </w:rPr>
            </w:pPr>
            <w:r w:rsidRPr="00661A59">
              <w:rPr>
                <w:rFonts w:ascii="Arial Narrow" w:hAnsi="Arial Narrow" w:cs="Times New Roman"/>
                <w:sz w:val="20"/>
                <w:szCs w:val="20"/>
              </w:rPr>
              <w:t xml:space="preserve">Indicate whether APS personnel use standard </w:t>
            </w:r>
            <w:r>
              <w:rPr>
                <w:rFonts w:ascii="Arial Narrow" w:hAnsi="Arial Narrow" w:cs="Times New Roman"/>
                <w:sz w:val="20"/>
                <w:szCs w:val="20"/>
              </w:rPr>
              <w:t xml:space="preserve">assessment </w:t>
            </w:r>
            <w:r w:rsidRPr="00661A59">
              <w:rPr>
                <w:rFonts w:ascii="Arial Narrow" w:hAnsi="Arial Narrow" w:cs="Times New Roman"/>
                <w:sz w:val="20"/>
                <w:szCs w:val="20"/>
              </w:rPr>
              <w:t>tools throughout the state</w:t>
            </w:r>
            <w:r>
              <w:rPr>
                <w:rFonts w:ascii="Arial Narrow" w:hAnsi="Arial Narrow" w:cs="Times New Roman"/>
                <w:sz w:val="20"/>
                <w:szCs w:val="20"/>
              </w:rPr>
              <w:t>, such as client safety, at risk factors, or behavioral conditions.</w:t>
            </w:r>
          </w:p>
          <w:p w14:paraId="3552D134" w14:textId="77777777" w:rsidR="00467E63" w:rsidRPr="00661A59" w:rsidRDefault="00467E63" w:rsidP="00BD0C43">
            <w:pPr>
              <w:spacing w:after="0"/>
              <w:rPr>
                <w:rFonts w:ascii="Arial Narrow" w:hAnsi="Arial Narrow" w:cs="Times New Roman"/>
                <w:i/>
                <w:color w:val="000000" w:themeColor="text1"/>
                <w:sz w:val="20"/>
                <w:szCs w:val="20"/>
              </w:rPr>
            </w:pPr>
            <w:r w:rsidRPr="00661A59">
              <w:rPr>
                <w:rFonts w:ascii="Arial Narrow" w:hAnsi="Arial Narrow" w:cs="Times New Roman"/>
                <w:i/>
                <w:color w:val="000000" w:themeColor="text1"/>
                <w:sz w:val="20"/>
                <w:szCs w:val="20"/>
              </w:rPr>
              <w:t xml:space="preserve">Selection List: </w:t>
            </w:r>
          </w:p>
          <w:p w14:paraId="4530763B" w14:textId="77777777" w:rsidR="00467E63" w:rsidRPr="00661A59" w:rsidRDefault="00467E63" w:rsidP="00467E63">
            <w:pPr>
              <w:pStyle w:val="ListParagraph"/>
              <w:numPr>
                <w:ilvl w:val="0"/>
                <w:numId w:val="37"/>
              </w:numPr>
              <w:spacing w:after="0" w:line="240" w:lineRule="auto"/>
              <w:rPr>
                <w:rFonts w:ascii="Arial Narrow" w:hAnsi="Arial Narrow" w:cs="Times New Roman"/>
                <w:color w:val="000000" w:themeColor="text1"/>
                <w:sz w:val="20"/>
                <w:szCs w:val="20"/>
              </w:rPr>
            </w:pPr>
            <w:r w:rsidRPr="00661A59">
              <w:rPr>
                <w:rFonts w:ascii="Arial Narrow" w:hAnsi="Arial Narrow" w:cs="Times New Roman"/>
                <w:color w:val="000000" w:themeColor="text1"/>
                <w:sz w:val="20"/>
                <w:szCs w:val="20"/>
              </w:rPr>
              <w:t xml:space="preserve">No, assessment instruments are determined by each county or left to the worker’s discretion </w:t>
            </w:r>
          </w:p>
          <w:p w14:paraId="6F349411" w14:textId="77777777" w:rsidR="00467E63" w:rsidRPr="00661A59" w:rsidRDefault="00467E63" w:rsidP="00467E63">
            <w:pPr>
              <w:pStyle w:val="ListParagraph"/>
              <w:numPr>
                <w:ilvl w:val="0"/>
                <w:numId w:val="37"/>
              </w:numPr>
              <w:spacing w:after="0" w:line="240" w:lineRule="auto"/>
              <w:rPr>
                <w:rFonts w:ascii="Arial Narrow" w:hAnsi="Arial Narrow" w:cs="Times New Roman"/>
                <w:color w:val="000000" w:themeColor="text1"/>
                <w:sz w:val="20"/>
                <w:szCs w:val="20"/>
              </w:rPr>
            </w:pPr>
            <w:r w:rsidRPr="00661A59">
              <w:rPr>
                <w:rFonts w:ascii="Arial Narrow" w:hAnsi="Arial Narrow" w:cs="Times New Roman"/>
                <w:color w:val="000000" w:themeColor="text1"/>
                <w:sz w:val="20"/>
                <w:szCs w:val="20"/>
              </w:rPr>
              <w:t>Yes, use common instrument or tool throughout the state</w:t>
            </w:r>
          </w:p>
        </w:tc>
        <w:tc>
          <w:tcPr>
            <w:tcW w:w="1170" w:type="dxa"/>
          </w:tcPr>
          <w:p w14:paraId="4F2139D3" w14:textId="77777777" w:rsidR="00467E63" w:rsidRPr="00DD202E" w:rsidRDefault="00467E63" w:rsidP="00D814A6">
            <w:pPr>
              <w:rPr>
                <w:rFonts w:ascii="Arial Narrow" w:hAnsi="Arial Narrow" w:cs="Times New Roman"/>
                <w:sz w:val="20"/>
                <w:szCs w:val="20"/>
              </w:rPr>
            </w:pPr>
            <w:r w:rsidRPr="00DD202E">
              <w:rPr>
                <w:rFonts w:ascii="Arial Narrow" w:hAnsi="Arial Narrow" w:cs="Times New Roman"/>
                <w:sz w:val="20"/>
                <w:szCs w:val="20"/>
              </w:rPr>
              <w:t>No</w:t>
            </w:r>
          </w:p>
        </w:tc>
        <w:tc>
          <w:tcPr>
            <w:tcW w:w="2240" w:type="dxa"/>
          </w:tcPr>
          <w:p w14:paraId="48B431FD" w14:textId="77777777" w:rsidR="00467E63" w:rsidRPr="00DD202E" w:rsidRDefault="00467E63" w:rsidP="00D814A6">
            <w:pPr>
              <w:rPr>
                <w:rFonts w:ascii="Arial Narrow" w:hAnsi="Arial Narrow" w:cs="Times New Roman"/>
                <w:sz w:val="20"/>
                <w:szCs w:val="20"/>
              </w:rPr>
            </w:pPr>
            <w:r>
              <w:rPr>
                <w:rFonts w:ascii="Arial Narrow" w:hAnsi="Arial Narrow" w:cs="Times New Roman"/>
                <w:sz w:val="20"/>
                <w:szCs w:val="20"/>
              </w:rPr>
              <w:t>Select one from list</w:t>
            </w:r>
          </w:p>
        </w:tc>
      </w:tr>
      <w:tr w:rsidR="00467E63" w:rsidRPr="00DD202E" w14:paraId="76518C89" w14:textId="77777777" w:rsidTr="00734D2F">
        <w:trPr>
          <w:cantSplit/>
        </w:trPr>
        <w:tc>
          <w:tcPr>
            <w:tcW w:w="1440" w:type="dxa"/>
          </w:tcPr>
          <w:p w14:paraId="30651C3F" w14:textId="77777777" w:rsidR="00467E63" w:rsidRPr="00DD202E" w:rsidRDefault="00467E63" w:rsidP="00D814A6">
            <w:pPr>
              <w:rPr>
                <w:rFonts w:ascii="Arial Narrow" w:hAnsi="Arial Narrow" w:cs="Times New Roman"/>
                <w:sz w:val="20"/>
                <w:szCs w:val="20"/>
              </w:rPr>
            </w:pPr>
            <w:r w:rsidRPr="00DD202E">
              <w:rPr>
                <w:rFonts w:ascii="Arial Narrow" w:hAnsi="Arial Narrow" w:cs="Times New Roman"/>
                <w:sz w:val="20"/>
                <w:szCs w:val="20"/>
              </w:rPr>
              <w:t>Agency</w:t>
            </w:r>
            <w:r>
              <w:rPr>
                <w:rFonts w:ascii="Arial Narrow" w:hAnsi="Arial Narrow" w:cs="Times New Roman"/>
                <w:sz w:val="20"/>
                <w:szCs w:val="20"/>
              </w:rPr>
              <w:t xml:space="preserve"> </w:t>
            </w:r>
            <w:r w:rsidRPr="00DD202E">
              <w:rPr>
                <w:rFonts w:ascii="Arial Narrow" w:hAnsi="Arial Narrow" w:cs="Times New Roman"/>
                <w:sz w:val="20"/>
                <w:szCs w:val="20"/>
              </w:rPr>
              <w:t>1</w:t>
            </w:r>
            <w:r>
              <w:rPr>
                <w:rFonts w:ascii="Arial Narrow" w:hAnsi="Arial Narrow" w:cs="Times New Roman"/>
                <w:sz w:val="20"/>
                <w:szCs w:val="20"/>
              </w:rPr>
              <w:t>4</w:t>
            </w:r>
            <w:r w:rsidRPr="00DD202E">
              <w:rPr>
                <w:rFonts w:ascii="Arial Narrow" w:hAnsi="Arial Narrow" w:cs="Times New Roman"/>
                <w:sz w:val="20"/>
                <w:szCs w:val="20"/>
              </w:rPr>
              <w:t>.1</w:t>
            </w:r>
          </w:p>
        </w:tc>
        <w:tc>
          <w:tcPr>
            <w:tcW w:w="1800" w:type="dxa"/>
          </w:tcPr>
          <w:p w14:paraId="31F95B3A" w14:textId="77777777" w:rsidR="00467E63" w:rsidRPr="00DD202E" w:rsidRDefault="00467E63" w:rsidP="00D814A6">
            <w:pPr>
              <w:rPr>
                <w:rFonts w:ascii="Arial Narrow" w:hAnsi="Arial Narrow" w:cs="Times New Roman"/>
                <w:sz w:val="20"/>
                <w:szCs w:val="20"/>
              </w:rPr>
            </w:pPr>
            <w:r w:rsidRPr="00DD202E">
              <w:rPr>
                <w:rFonts w:ascii="Arial Narrow" w:hAnsi="Arial Narrow" w:cs="Times New Roman"/>
                <w:sz w:val="20"/>
                <w:szCs w:val="20"/>
              </w:rPr>
              <w:t>Comment</w:t>
            </w:r>
          </w:p>
        </w:tc>
        <w:tc>
          <w:tcPr>
            <w:tcW w:w="4150" w:type="dxa"/>
          </w:tcPr>
          <w:p w14:paraId="5F2E490A" w14:textId="07627060" w:rsidR="00467E63" w:rsidRPr="00DD202E" w:rsidRDefault="00467E63" w:rsidP="00BD0C43">
            <w:pPr>
              <w:spacing w:after="0"/>
              <w:rPr>
                <w:rFonts w:ascii="Arial Narrow" w:hAnsi="Arial Narrow" w:cs="Times New Roman"/>
                <w:sz w:val="20"/>
                <w:szCs w:val="20"/>
              </w:rPr>
            </w:pPr>
            <w:r w:rsidRPr="00DD202E">
              <w:rPr>
                <w:rFonts w:ascii="Arial Narrow" w:hAnsi="Arial Narrow" w:cs="Times New Roman"/>
                <w:sz w:val="20"/>
                <w:szCs w:val="20"/>
              </w:rPr>
              <w:t>Provide the name and reference (i.e., URL) for each standardized tool that is used.</w:t>
            </w:r>
          </w:p>
        </w:tc>
        <w:tc>
          <w:tcPr>
            <w:tcW w:w="1170" w:type="dxa"/>
          </w:tcPr>
          <w:p w14:paraId="0DB4E2D2" w14:textId="77777777" w:rsidR="00467E63" w:rsidRPr="00DD202E" w:rsidRDefault="00467E63" w:rsidP="00D814A6">
            <w:pPr>
              <w:rPr>
                <w:rFonts w:ascii="Arial Narrow" w:hAnsi="Arial Narrow" w:cs="Times New Roman"/>
                <w:sz w:val="20"/>
                <w:szCs w:val="20"/>
              </w:rPr>
            </w:pPr>
            <w:r w:rsidRPr="00DD202E">
              <w:rPr>
                <w:rFonts w:ascii="Arial Narrow" w:hAnsi="Arial Narrow" w:cs="Times New Roman"/>
                <w:sz w:val="20"/>
                <w:szCs w:val="20"/>
              </w:rPr>
              <w:t>No</w:t>
            </w:r>
          </w:p>
        </w:tc>
        <w:tc>
          <w:tcPr>
            <w:tcW w:w="2240" w:type="dxa"/>
          </w:tcPr>
          <w:p w14:paraId="6F6E5220" w14:textId="77777777" w:rsidR="00467E63" w:rsidRPr="00DD202E" w:rsidRDefault="00467E63" w:rsidP="00D814A6">
            <w:pPr>
              <w:rPr>
                <w:rFonts w:ascii="Arial Narrow" w:hAnsi="Arial Narrow" w:cs="Times New Roman"/>
                <w:sz w:val="20"/>
                <w:szCs w:val="20"/>
              </w:rPr>
            </w:pPr>
            <w:r w:rsidRPr="00DD202E">
              <w:rPr>
                <w:rFonts w:ascii="Arial Narrow" w:hAnsi="Arial Narrow" w:cs="Times New Roman"/>
                <w:sz w:val="20"/>
                <w:szCs w:val="20"/>
              </w:rPr>
              <w:t xml:space="preserve">Text </w:t>
            </w:r>
            <w:r>
              <w:rPr>
                <w:rFonts w:ascii="Arial Narrow" w:hAnsi="Arial Narrow" w:cs="Times New Roman"/>
                <w:sz w:val="20"/>
                <w:szCs w:val="20"/>
              </w:rPr>
              <w:t xml:space="preserve">– 5,000 </w:t>
            </w:r>
            <w:r w:rsidRPr="00DD202E">
              <w:rPr>
                <w:rFonts w:ascii="Arial Narrow" w:hAnsi="Arial Narrow" w:cs="Times New Roman"/>
                <w:sz w:val="20"/>
                <w:szCs w:val="20"/>
              </w:rPr>
              <w:t>characters</w:t>
            </w:r>
          </w:p>
        </w:tc>
      </w:tr>
    </w:tbl>
    <w:p w14:paraId="33D2433D" w14:textId="77777777" w:rsidR="006671B7" w:rsidRDefault="006671B7">
      <w:r>
        <w:br w:type="page"/>
      </w:r>
    </w:p>
    <w:tbl>
      <w:tblPr>
        <w:tblStyle w:val="TableGrid"/>
        <w:tblpPr w:leftFromText="180" w:rightFromText="180" w:vertAnchor="text" w:horzAnchor="margin" w:tblpXSpec="center" w:tblpY="32"/>
        <w:tblW w:w="10800" w:type="dxa"/>
        <w:tblLayout w:type="fixed"/>
        <w:tblLook w:val="04A0" w:firstRow="1" w:lastRow="0" w:firstColumn="1" w:lastColumn="0" w:noHBand="0" w:noVBand="1"/>
        <w:tblCaption w:val="Table 2, Agency Component Data Specificatons, Agency Profile"/>
        <w:tblDescription w:val="Table 2, Agency Component Data Specificatons, includes Agency Profile information."/>
      </w:tblPr>
      <w:tblGrid>
        <w:gridCol w:w="1440"/>
        <w:gridCol w:w="1800"/>
        <w:gridCol w:w="4150"/>
        <w:gridCol w:w="1170"/>
        <w:gridCol w:w="2240"/>
      </w:tblGrid>
      <w:tr w:rsidR="006671B7" w:rsidRPr="00DD202E" w14:paraId="215E48AF" w14:textId="77777777" w:rsidTr="00734D2F">
        <w:trPr>
          <w:cantSplit/>
        </w:trPr>
        <w:tc>
          <w:tcPr>
            <w:tcW w:w="1440" w:type="dxa"/>
          </w:tcPr>
          <w:p w14:paraId="72E6DF8A" w14:textId="200D285D" w:rsidR="006671B7" w:rsidRPr="00DD202E" w:rsidRDefault="006671B7" w:rsidP="00C8199C">
            <w:pPr>
              <w:spacing w:after="0"/>
              <w:rPr>
                <w:rFonts w:ascii="Arial Narrow" w:hAnsi="Arial Narrow" w:cs="Times New Roman"/>
                <w:sz w:val="20"/>
                <w:szCs w:val="20"/>
              </w:rPr>
            </w:pPr>
            <w:r w:rsidRPr="00DD202E">
              <w:rPr>
                <w:rFonts w:ascii="Arial Narrow" w:hAnsi="Arial Narrow" w:cs="Times New Roman"/>
                <w:b/>
                <w:szCs w:val="20"/>
              </w:rPr>
              <w:t>Element No.</w:t>
            </w:r>
          </w:p>
        </w:tc>
        <w:tc>
          <w:tcPr>
            <w:tcW w:w="1800" w:type="dxa"/>
          </w:tcPr>
          <w:p w14:paraId="1E1AB396" w14:textId="3598FA07" w:rsidR="006671B7" w:rsidRPr="00DD202E" w:rsidRDefault="006671B7" w:rsidP="00C8199C">
            <w:pPr>
              <w:spacing w:after="0"/>
              <w:rPr>
                <w:rFonts w:ascii="Arial Narrow" w:hAnsi="Arial Narrow" w:cs="Times New Roman"/>
                <w:sz w:val="20"/>
                <w:szCs w:val="20"/>
              </w:rPr>
            </w:pPr>
            <w:r w:rsidRPr="00DD202E">
              <w:rPr>
                <w:rFonts w:ascii="Arial Narrow" w:hAnsi="Arial Narrow" w:cs="Times New Roman"/>
                <w:b/>
                <w:szCs w:val="20"/>
              </w:rPr>
              <w:t>Element Name</w:t>
            </w:r>
          </w:p>
        </w:tc>
        <w:tc>
          <w:tcPr>
            <w:tcW w:w="4150" w:type="dxa"/>
          </w:tcPr>
          <w:p w14:paraId="01683E1D" w14:textId="48BCA6EC" w:rsidR="006671B7" w:rsidRPr="00DD202E" w:rsidRDefault="006671B7" w:rsidP="00C8199C">
            <w:pPr>
              <w:spacing w:after="0"/>
              <w:rPr>
                <w:rFonts w:ascii="Arial Narrow" w:hAnsi="Arial Narrow" w:cs="Times New Roman"/>
                <w:sz w:val="20"/>
                <w:szCs w:val="20"/>
              </w:rPr>
            </w:pPr>
            <w:r w:rsidRPr="00DD202E">
              <w:rPr>
                <w:rFonts w:ascii="Arial Narrow" w:hAnsi="Arial Narrow" w:cs="Times New Roman"/>
                <w:b/>
                <w:szCs w:val="20"/>
              </w:rPr>
              <w:t>Element Description</w:t>
            </w:r>
          </w:p>
        </w:tc>
        <w:tc>
          <w:tcPr>
            <w:tcW w:w="1170" w:type="dxa"/>
          </w:tcPr>
          <w:p w14:paraId="17238FFE" w14:textId="085C9769" w:rsidR="006671B7" w:rsidRPr="00DD202E" w:rsidRDefault="006671B7" w:rsidP="00C8199C">
            <w:pPr>
              <w:spacing w:after="0"/>
              <w:rPr>
                <w:rFonts w:ascii="Arial Narrow" w:hAnsi="Arial Narrow" w:cs="Times New Roman"/>
                <w:sz w:val="20"/>
                <w:szCs w:val="20"/>
              </w:rPr>
            </w:pPr>
            <w:r w:rsidRPr="00DD202E">
              <w:rPr>
                <w:rFonts w:ascii="Arial Narrow" w:hAnsi="Arial Narrow" w:cs="Times New Roman"/>
                <w:b/>
                <w:szCs w:val="20"/>
              </w:rPr>
              <w:t>Required</w:t>
            </w:r>
          </w:p>
        </w:tc>
        <w:tc>
          <w:tcPr>
            <w:tcW w:w="2240" w:type="dxa"/>
          </w:tcPr>
          <w:p w14:paraId="4A57B241" w14:textId="63294B4B" w:rsidR="006671B7" w:rsidRPr="00DD202E" w:rsidRDefault="006671B7" w:rsidP="00C8199C">
            <w:pPr>
              <w:spacing w:after="0"/>
              <w:rPr>
                <w:rFonts w:ascii="Arial Narrow" w:hAnsi="Arial Narrow" w:cs="Times New Roman"/>
                <w:sz w:val="20"/>
                <w:szCs w:val="20"/>
              </w:rPr>
            </w:pPr>
            <w:r>
              <w:rPr>
                <w:rFonts w:ascii="Arial Narrow" w:hAnsi="Arial Narrow" w:cs="Times New Roman"/>
                <w:b/>
                <w:szCs w:val="20"/>
              </w:rPr>
              <w:t>Field Entry Format</w:t>
            </w:r>
          </w:p>
        </w:tc>
      </w:tr>
      <w:tr w:rsidR="006671B7" w:rsidRPr="00DD202E" w14:paraId="761733CD" w14:textId="77777777" w:rsidTr="00734D2F">
        <w:trPr>
          <w:cantSplit/>
        </w:trPr>
        <w:tc>
          <w:tcPr>
            <w:tcW w:w="1440" w:type="dxa"/>
          </w:tcPr>
          <w:p w14:paraId="318947CD" w14:textId="77777777" w:rsidR="006671B7" w:rsidRPr="00DD202E" w:rsidRDefault="006671B7" w:rsidP="006671B7">
            <w:pPr>
              <w:rPr>
                <w:rFonts w:ascii="Arial Narrow" w:hAnsi="Arial Narrow" w:cs="Times New Roman"/>
                <w:sz w:val="20"/>
                <w:szCs w:val="20"/>
              </w:rPr>
            </w:pPr>
            <w:r w:rsidRPr="00DD202E">
              <w:rPr>
                <w:rFonts w:ascii="Arial Narrow" w:hAnsi="Arial Narrow" w:cs="Times New Roman"/>
                <w:sz w:val="20"/>
                <w:szCs w:val="20"/>
              </w:rPr>
              <w:t>Agency</w:t>
            </w:r>
            <w:r>
              <w:rPr>
                <w:rFonts w:ascii="Arial Narrow" w:hAnsi="Arial Narrow" w:cs="Times New Roman"/>
                <w:sz w:val="20"/>
                <w:szCs w:val="20"/>
              </w:rPr>
              <w:t xml:space="preserve"> </w:t>
            </w:r>
            <w:r w:rsidRPr="00DD202E">
              <w:rPr>
                <w:rFonts w:ascii="Arial Narrow" w:hAnsi="Arial Narrow" w:cs="Times New Roman"/>
                <w:sz w:val="20"/>
                <w:szCs w:val="20"/>
              </w:rPr>
              <w:t>1</w:t>
            </w:r>
            <w:r>
              <w:rPr>
                <w:rFonts w:ascii="Arial Narrow" w:hAnsi="Arial Narrow" w:cs="Times New Roman"/>
                <w:sz w:val="20"/>
                <w:szCs w:val="20"/>
              </w:rPr>
              <w:t>5</w:t>
            </w:r>
          </w:p>
        </w:tc>
        <w:tc>
          <w:tcPr>
            <w:tcW w:w="1800" w:type="dxa"/>
          </w:tcPr>
          <w:p w14:paraId="7A9449D4" w14:textId="77777777" w:rsidR="006671B7" w:rsidRPr="00DD202E" w:rsidRDefault="006671B7" w:rsidP="006671B7">
            <w:pPr>
              <w:rPr>
                <w:rFonts w:ascii="Arial Narrow" w:hAnsi="Arial Narrow" w:cs="Times New Roman"/>
                <w:sz w:val="20"/>
                <w:szCs w:val="20"/>
              </w:rPr>
            </w:pPr>
            <w:r w:rsidRPr="00DD202E">
              <w:rPr>
                <w:rFonts w:ascii="Arial Narrow" w:hAnsi="Arial Narrow" w:cs="Times New Roman"/>
                <w:sz w:val="20"/>
                <w:szCs w:val="20"/>
              </w:rPr>
              <w:t xml:space="preserve">Service </w:t>
            </w:r>
            <w:r>
              <w:rPr>
                <w:rFonts w:ascii="Arial Narrow" w:hAnsi="Arial Narrow" w:cs="Times New Roman"/>
                <w:sz w:val="20"/>
                <w:szCs w:val="20"/>
              </w:rPr>
              <w:t>G</w:t>
            </w:r>
            <w:r w:rsidRPr="00DD202E">
              <w:rPr>
                <w:rFonts w:ascii="Arial Narrow" w:hAnsi="Arial Narrow" w:cs="Times New Roman"/>
                <w:sz w:val="20"/>
                <w:szCs w:val="20"/>
              </w:rPr>
              <w:t>aps</w:t>
            </w:r>
          </w:p>
        </w:tc>
        <w:tc>
          <w:tcPr>
            <w:tcW w:w="4150" w:type="dxa"/>
          </w:tcPr>
          <w:p w14:paraId="25E1395C" w14:textId="77777777" w:rsidR="006671B7" w:rsidRDefault="006671B7" w:rsidP="006671B7">
            <w:pPr>
              <w:spacing w:after="120"/>
              <w:rPr>
                <w:rFonts w:ascii="Arial Narrow" w:hAnsi="Arial Narrow" w:cs="Times New Roman"/>
                <w:sz w:val="20"/>
                <w:szCs w:val="20"/>
              </w:rPr>
            </w:pPr>
            <w:r w:rsidRPr="00DD202E">
              <w:rPr>
                <w:rFonts w:ascii="Arial Narrow" w:hAnsi="Arial Narrow" w:cs="Times New Roman"/>
                <w:sz w:val="20"/>
                <w:szCs w:val="20"/>
              </w:rPr>
              <w:t>Indicate which services are not available or accessible in the state.</w:t>
            </w:r>
          </w:p>
          <w:p w14:paraId="4C625543" w14:textId="77777777" w:rsidR="006671B7" w:rsidRPr="007D7A82" w:rsidRDefault="006671B7" w:rsidP="006671B7">
            <w:pPr>
              <w:spacing w:after="0"/>
              <w:rPr>
                <w:rFonts w:ascii="Arial Narrow" w:hAnsi="Arial Narrow" w:cs="Times New Roman"/>
                <w:i/>
                <w:color w:val="000000" w:themeColor="text1"/>
                <w:sz w:val="20"/>
                <w:szCs w:val="20"/>
              </w:rPr>
            </w:pPr>
            <w:r w:rsidRPr="007D7A82">
              <w:rPr>
                <w:rFonts w:ascii="Arial Narrow" w:hAnsi="Arial Narrow" w:cs="Times New Roman"/>
                <w:i/>
                <w:color w:val="000000" w:themeColor="text1"/>
                <w:sz w:val="20"/>
                <w:szCs w:val="20"/>
              </w:rPr>
              <w:t xml:space="preserve">Selection List: </w:t>
            </w:r>
          </w:p>
          <w:p w14:paraId="736DD92F" w14:textId="77777777" w:rsidR="006671B7" w:rsidRPr="00DD202E" w:rsidRDefault="006671B7" w:rsidP="006671B7">
            <w:pPr>
              <w:pStyle w:val="ListParagraph"/>
              <w:numPr>
                <w:ilvl w:val="0"/>
                <w:numId w:val="37"/>
              </w:numPr>
              <w:spacing w:after="0" w:line="240" w:lineRule="auto"/>
              <w:rPr>
                <w:rFonts w:ascii="Arial Narrow" w:hAnsi="Arial Narrow" w:cs="Times New Roman"/>
                <w:sz w:val="20"/>
                <w:szCs w:val="20"/>
              </w:rPr>
            </w:pPr>
            <w:r>
              <w:rPr>
                <w:rFonts w:ascii="Arial Narrow" w:hAnsi="Arial Narrow" w:cs="Times New Roman"/>
                <w:sz w:val="20"/>
                <w:szCs w:val="20"/>
              </w:rPr>
              <w:t>C</w:t>
            </w:r>
            <w:r w:rsidRPr="00DD202E">
              <w:rPr>
                <w:rFonts w:ascii="Arial Narrow" w:hAnsi="Arial Narrow" w:cs="Times New Roman"/>
                <w:sz w:val="20"/>
                <w:szCs w:val="20"/>
              </w:rPr>
              <w:t>are/</w:t>
            </w:r>
            <w:r>
              <w:rPr>
                <w:rFonts w:ascii="Arial Narrow" w:hAnsi="Arial Narrow" w:cs="Times New Roman"/>
                <w:sz w:val="20"/>
                <w:szCs w:val="20"/>
              </w:rPr>
              <w:t>C</w:t>
            </w:r>
            <w:r w:rsidRPr="00DD202E">
              <w:rPr>
                <w:rFonts w:ascii="Arial Narrow" w:hAnsi="Arial Narrow" w:cs="Times New Roman"/>
                <w:sz w:val="20"/>
                <w:szCs w:val="20"/>
              </w:rPr>
              <w:t xml:space="preserve">ase </w:t>
            </w:r>
            <w:r>
              <w:rPr>
                <w:rFonts w:ascii="Arial Narrow" w:hAnsi="Arial Narrow" w:cs="Times New Roman"/>
                <w:sz w:val="20"/>
                <w:szCs w:val="20"/>
              </w:rPr>
              <w:t>M</w:t>
            </w:r>
            <w:r w:rsidRPr="00DD202E">
              <w:rPr>
                <w:rFonts w:ascii="Arial Narrow" w:hAnsi="Arial Narrow" w:cs="Times New Roman"/>
                <w:sz w:val="20"/>
                <w:szCs w:val="20"/>
              </w:rPr>
              <w:t xml:space="preserve">anagement </w:t>
            </w:r>
            <w:r>
              <w:rPr>
                <w:rFonts w:ascii="Arial Narrow" w:hAnsi="Arial Narrow" w:cs="Times New Roman"/>
                <w:sz w:val="20"/>
                <w:szCs w:val="20"/>
              </w:rPr>
              <w:t>S</w:t>
            </w:r>
            <w:r w:rsidRPr="00DD202E">
              <w:rPr>
                <w:rFonts w:ascii="Arial Narrow" w:hAnsi="Arial Narrow" w:cs="Times New Roman"/>
                <w:sz w:val="20"/>
                <w:szCs w:val="20"/>
              </w:rPr>
              <w:t>ervices</w:t>
            </w:r>
          </w:p>
          <w:p w14:paraId="5831C4DA" w14:textId="77777777" w:rsidR="006671B7" w:rsidRPr="00DD202E" w:rsidRDefault="006671B7" w:rsidP="006671B7">
            <w:pPr>
              <w:pStyle w:val="ListParagraph"/>
              <w:numPr>
                <w:ilvl w:val="0"/>
                <w:numId w:val="37"/>
              </w:numPr>
              <w:spacing w:after="0" w:line="240" w:lineRule="auto"/>
              <w:rPr>
                <w:rFonts w:ascii="Arial Narrow" w:hAnsi="Arial Narrow" w:cs="Times New Roman"/>
                <w:sz w:val="20"/>
                <w:szCs w:val="20"/>
              </w:rPr>
            </w:pPr>
            <w:r>
              <w:rPr>
                <w:rFonts w:ascii="Arial Narrow" w:hAnsi="Arial Narrow" w:cs="Times New Roman"/>
                <w:sz w:val="20"/>
                <w:szCs w:val="20"/>
              </w:rPr>
              <w:t>Caregiver Support S</w:t>
            </w:r>
            <w:r w:rsidRPr="00DD202E">
              <w:rPr>
                <w:rFonts w:ascii="Arial Narrow" w:hAnsi="Arial Narrow" w:cs="Times New Roman"/>
                <w:sz w:val="20"/>
                <w:szCs w:val="20"/>
              </w:rPr>
              <w:t>ervices</w:t>
            </w:r>
          </w:p>
          <w:p w14:paraId="0859C4E0" w14:textId="77777777" w:rsidR="006671B7" w:rsidRPr="00DD202E" w:rsidRDefault="006671B7" w:rsidP="006671B7">
            <w:pPr>
              <w:pStyle w:val="ListParagraph"/>
              <w:numPr>
                <w:ilvl w:val="0"/>
                <w:numId w:val="37"/>
              </w:numPr>
              <w:spacing w:after="0" w:line="240" w:lineRule="auto"/>
              <w:rPr>
                <w:rFonts w:ascii="Arial Narrow" w:hAnsi="Arial Narrow" w:cs="Times New Roman"/>
                <w:sz w:val="20"/>
                <w:szCs w:val="20"/>
              </w:rPr>
            </w:pPr>
            <w:r>
              <w:rPr>
                <w:rFonts w:ascii="Arial Narrow" w:hAnsi="Arial Narrow" w:cs="Times New Roman"/>
                <w:sz w:val="20"/>
                <w:szCs w:val="20"/>
              </w:rPr>
              <w:t>C</w:t>
            </w:r>
            <w:r w:rsidRPr="00DD202E">
              <w:rPr>
                <w:rFonts w:ascii="Arial Narrow" w:hAnsi="Arial Narrow" w:cs="Times New Roman"/>
                <w:sz w:val="20"/>
                <w:szCs w:val="20"/>
              </w:rPr>
              <w:t xml:space="preserve">ommunity </w:t>
            </w:r>
            <w:r>
              <w:rPr>
                <w:rFonts w:ascii="Arial Narrow" w:hAnsi="Arial Narrow" w:cs="Times New Roman"/>
                <w:sz w:val="20"/>
                <w:szCs w:val="20"/>
              </w:rPr>
              <w:t>D</w:t>
            </w:r>
            <w:r w:rsidRPr="00DD202E">
              <w:rPr>
                <w:rFonts w:ascii="Arial Narrow" w:hAnsi="Arial Narrow" w:cs="Times New Roman"/>
                <w:sz w:val="20"/>
                <w:szCs w:val="20"/>
              </w:rPr>
              <w:t xml:space="preserve">ay </w:t>
            </w:r>
            <w:r>
              <w:rPr>
                <w:rFonts w:ascii="Arial Narrow" w:hAnsi="Arial Narrow" w:cs="Times New Roman"/>
                <w:sz w:val="20"/>
                <w:szCs w:val="20"/>
              </w:rPr>
              <w:t>S</w:t>
            </w:r>
            <w:r w:rsidRPr="00DD202E">
              <w:rPr>
                <w:rFonts w:ascii="Arial Narrow" w:hAnsi="Arial Narrow" w:cs="Times New Roman"/>
                <w:sz w:val="20"/>
                <w:szCs w:val="20"/>
              </w:rPr>
              <w:t>ervices</w:t>
            </w:r>
          </w:p>
          <w:p w14:paraId="76E28B81" w14:textId="77777777" w:rsidR="006671B7" w:rsidRPr="00DD202E" w:rsidRDefault="006671B7" w:rsidP="006671B7">
            <w:pPr>
              <w:pStyle w:val="ListParagraph"/>
              <w:numPr>
                <w:ilvl w:val="0"/>
                <w:numId w:val="37"/>
              </w:numPr>
              <w:spacing w:after="0" w:line="240" w:lineRule="auto"/>
              <w:rPr>
                <w:rFonts w:ascii="Arial Narrow" w:hAnsi="Arial Narrow" w:cs="Times New Roman"/>
                <w:sz w:val="20"/>
                <w:szCs w:val="20"/>
              </w:rPr>
            </w:pPr>
            <w:r>
              <w:rPr>
                <w:rFonts w:ascii="Arial Narrow" w:hAnsi="Arial Narrow" w:cs="Times New Roman"/>
                <w:sz w:val="20"/>
                <w:szCs w:val="20"/>
              </w:rPr>
              <w:t>E</w:t>
            </w:r>
            <w:r w:rsidRPr="00DD202E">
              <w:rPr>
                <w:rFonts w:ascii="Arial Narrow" w:hAnsi="Arial Narrow" w:cs="Times New Roman"/>
                <w:sz w:val="20"/>
                <w:szCs w:val="20"/>
              </w:rPr>
              <w:t xml:space="preserve">ducation, </w:t>
            </w:r>
            <w:r>
              <w:rPr>
                <w:rFonts w:ascii="Arial Narrow" w:hAnsi="Arial Narrow" w:cs="Times New Roman"/>
                <w:sz w:val="20"/>
                <w:szCs w:val="20"/>
              </w:rPr>
              <w:t>E</w:t>
            </w:r>
            <w:r w:rsidRPr="00DD202E">
              <w:rPr>
                <w:rFonts w:ascii="Arial Narrow" w:hAnsi="Arial Narrow" w:cs="Times New Roman"/>
                <w:sz w:val="20"/>
                <w:szCs w:val="20"/>
              </w:rPr>
              <w:t xml:space="preserve">mployment, and </w:t>
            </w:r>
            <w:r>
              <w:rPr>
                <w:rFonts w:ascii="Arial Narrow" w:hAnsi="Arial Narrow" w:cs="Times New Roman"/>
                <w:sz w:val="20"/>
                <w:szCs w:val="20"/>
              </w:rPr>
              <w:t>T</w:t>
            </w:r>
            <w:r w:rsidRPr="00DD202E">
              <w:rPr>
                <w:rFonts w:ascii="Arial Narrow" w:hAnsi="Arial Narrow" w:cs="Times New Roman"/>
                <w:sz w:val="20"/>
                <w:szCs w:val="20"/>
              </w:rPr>
              <w:t>rai</w:t>
            </w:r>
            <w:r>
              <w:rPr>
                <w:rFonts w:ascii="Arial Narrow" w:hAnsi="Arial Narrow" w:cs="Times New Roman"/>
                <w:sz w:val="20"/>
                <w:szCs w:val="20"/>
              </w:rPr>
              <w:t>ning S</w:t>
            </w:r>
            <w:r w:rsidRPr="00DD202E">
              <w:rPr>
                <w:rFonts w:ascii="Arial Narrow" w:hAnsi="Arial Narrow" w:cs="Times New Roman"/>
                <w:sz w:val="20"/>
                <w:szCs w:val="20"/>
              </w:rPr>
              <w:t>ervices</w:t>
            </w:r>
          </w:p>
          <w:p w14:paraId="6C0ED4AA" w14:textId="77777777" w:rsidR="006671B7" w:rsidRPr="00DD202E" w:rsidRDefault="006671B7" w:rsidP="006671B7">
            <w:pPr>
              <w:pStyle w:val="ListParagraph"/>
              <w:numPr>
                <w:ilvl w:val="0"/>
                <w:numId w:val="37"/>
              </w:numPr>
              <w:spacing w:after="0" w:line="240" w:lineRule="auto"/>
              <w:rPr>
                <w:rFonts w:ascii="Arial Narrow" w:hAnsi="Arial Narrow" w:cs="Times New Roman"/>
                <w:sz w:val="20"/>
                <w:szCs w:val="20"/>
              </w:rPr>
            </w:pPr>
            <w:r>
              <w:rPr>
                <w:rFonts w:ascii="Arial Narrow" w:hAnsi="Arial Narrow" w:cs="Times New Roman"/>
                <w:sz w:val="20"/>
                <w:szCs w:val="20"/>
              </w:rPr>
              <w:t>E</w:t>
            </w:r>
            <w:r w:rsidRPr="00DD202E">
              <w:rPr>
                <w:rFonts w:ascii="Arial Narrow" w:hAnsi="Arial Narrow" w:cs="Times New Roman"/>
                <w:sz w:val="20"/>
                <w:szCs w:val="20"/>
              </w:rPr>
              <w:t xml:space="preserve">mergency </w:t>
            </w:r>
            <w:r>
              <w:rPr>
                <w:rFonts w:ascii="Arial Narrow" w:hAnsi="Arial Narrow" w:cs="Times New Roman"/>
                <w:sz w:val="20"/>
                <w:szCs w:val="20"/>
              </w:rPr>
              <w:t>A</w:t>
            </w:r>
            <w:r w:rsidRPr="00DD202E">
              <w:rPr>
                <w:rFonts w:ascii="Arial Narrow" w:hAnsi="Arial Narrow" w:cs="Times New Roman"/>
                <w:sz w:val="20"/>
                <w:szCs w:val="20"/>
              </w:rPr>
              <w:t xml:space="preserve">ssistance and </w:t>
            </w:r>
            <w:r>
              <w:rPr>
                <w:rFonts w:ascii="Arial Narrow" w:hAnsi="Arial Narrow" w:cs="Times New Roman"/>
                <w:sz w:val="20"/>
                <w:szCs w:val="20"/>
              </w:rPr>
              <w:t>M</w:t>
            </w:r>
            <w:r w:rsidRPr="00DD202E">
              <w:rPr>
                <w:rFonts w:ascii="Arial Narrow" w:hAnsi="Arial Narrow" w:cs="Times New Roman"/>
                <w:sz w:val="20"/>
                <w:szCs w:val="20"/>
              </w:rPr>
              <w:t xml:space="preserve">aterial </w:t>
            </w:r>
            <w:r>
              <w:rPr>
                <w:rFonts w:ascii="Arial Narrow" w:hAnsi="Arial Narrow" w:cs="Times New Roman"/>
                <w:sz w:val="20"/>
                <w:szCs w:val="20"/>
              </w:rPr>
              <w:t>Aid S</w:t>
            </w:r>
            <w:r w:rsidRPr="00DD202E">
              <w:rPr>
                <w:rFonts w:ascii="Arial Narrow" w:hAnsi="Arial Narrow" w:cs="Times New Roman"/>
                <w:sz w:val="20"/>
                <w:szCs w:val="20"/>
              </w:rPr>
              <w:t>ervices</w:t>
            </w:r>
          </w:p>
          <w:p w14:paraId="100160E4" w14:textId="77777777" w:rsidR="006671B7" w:rsidRPr="00DD202E" w:rsidRDefault="006671B7" w:rsidP="006671B7">
            <w:pPr>
              <w:pStyle w:val="ListParagraph"/>
              <w:numPr>
                <w:ilvl w:val="0"/>
                <w:numId w:val="37"/>
              </w:numPr>
              <w:spacing w:after="0" w:line="240" w:lineRule="auto"/>
              <w:rPr>
                <w:rFonts w:ascii="Arial Narrow" w:hAnsi="Arial Narrow" w:cs="Times New Roman"/>
                <w:sz w:val="20"/>
                <w:szCs w:val="20"/>
              </w:rPr>
            </w:pPr>
            <w:r>
              <w:rPr>
                <w:rFonts w:ascii="Arial Narrow" w:hAnsi="Arial Narrow" w:cs="Times New Roman"/>
                <w:sz w:val="20"/>
                <w:szCs w:val="20"/>
              </w:rPr>
              <w:t>F</w:t>
            </w:r>
            <w:r w:rsidRPr="00DD202E">
              <w:rPr>
                <w:rFonts w:ascii="Arial Narrow" w:hAnsi="Arial Narrow" w:cs="Times New Roman"/>
                <w:sz w:val="20"/>
                <w:szCs w:val="20"/>
              </w:rPr>
              <w:t xml:space="preserve">inancial </w:t>
            </w:r>
            <w:r>
              <w:rPr>
                <w:rFonts w:ascii="Arial Narrow" w:hAnsi="Arial Narrow" w:cs="Times New Roman"/>
                <w:sz w:val="20"/>
                <w:szCs w:val="20"/>
              </w:rPr>
              <w:t>Planning S</w:t>
            </w:r>
            <w:r w:rsidRPr="00DD202E">
              <w:rPr>
                <w:rFonts w:ascii="Arial Narrow" w:hAnsi="Arial Narrow" w:cs="Times New Roman"/>
                <w:sz w:val="20"/>
                <w:szCs w:val="20"/>
              </w:rPr>
              <w:t>ervices</w:t>
            </w:r>
          </w:p>
          <w:p w14:paraId="1FEECA4B" w14:textId="77777777" w:rsidR="006671B7" w:rsidRPr="00DD202E" w:rsidRDefault="006671B7" w:rsidP="006671B7">
            <w:pPr>
              <w:pStyle w:val="ListParagraph"/>
              <w:numPr>
                <w:ilvl w:val="0"/>
                <w:numId w:val="37"/>
              </w:numPr>
              <w:spacing w:after="0" w:line="240" w:lineRule="auto"/>
              <w:rPr>
                <w:rFonts w:ascii="Arial Narrow" w:hAnsi="Arial Narrow" w:cs="Times New Roman"/>
                <w:sz w:val="20"/>
                <w:szCs w:val="20"/>
              </w:rPr>
            </w:pPr>
            <w:r>
              <w:rPr>
                <w:rFonts w:ascii="Arial Narrow" w:hAnsi="Arial Narrow" w:cs="Times New Roman"/>
                <w:sz w:val="20"/>
                <w:szCs w:val="20"/>
              </w:rPr>
              <w:t>Housing and Relocation S</w:t>
            </w:r>
            <w:r w:rsidRPr="00DD202E">
              <w:rPr>
                <w:rFonts w:ascii="Arial Narrow" w:hAnsi="Arial Narrow" w:cs="Times New Roman"/>
                <w:sz w:val="20"/>
                <w:szCs w:val="20"/>
              </w:rPr>
              <w:t>ervices</w:t>
            </w:r>
          </w:p>
          <w:p w14:paraId="26D37351" w14:textId="77777777" w:rsidR="006671B7" w:rsidRPr="00DD202E" w:rsidRDefault="006671B7" w:rsidP="006671B7">
            <w:pPr>
              <w:pStyle w:val="ListParagraph"/>
              <w:numPr>
                <w:ilvl w:val="0"/>
                <w:numId w:val="37"/>
              </w:numPr>
              <w:spacing w:after="0" w:line="240" w:lineRule="auto"/>
              <w:rPr>
                <w:rFonts w:ascii="Arial Narrow" w:hAnsi="Arial Narrow" w:cs="Times New Roman"/>
                <w:sz w:val="20"/>
                <w:szCs w:val="20"/>
              </w:rPr>
            </w:pPr>
            <w:r>
              <w:rPr>
                <w:rFonts w:ascii="Arial Narrow" w:hAnsi="Arial Narrow" w:cs="Times New Roman"/>
                <w:sz w:val="20"/>
                <w:szCs w:val="20"/>
              </w:rPr>
              <w:t>In-home Assistance S</w:t>
            </w:r>
            <w:r w:rsidRPr="00DD202E">
              <w:rPr>
                <w:rFonts w:ascii="Arial Narrow" w:hAnsi="Arial Narrow" w:cs="Times New Roman"/>
                <w:sz w:val="20"/>
                <w:szCs w:val="20"/>
              </w:rPr>
              <w:t>ervices</w:t>
            </w:r>
          </w:p>
          <w:p w14:paraId="18FBBCA0" w14:textId="77777777" w:rsidR="006671B7" w:rsidRPr="00DD202E" w:rsidRDefault="006671B7" w:rsidP="006671B7">
            <w:pPr>
              <w:pStyle w:val="ListParagraph"/>
              <w:numPr>
                <w:ilvl w:val="0"/>
                <w:numId w:val="37"/>
              </w:numPr>
              <w:spacing w:after="0" w:line="240" w:lineRule="auto"/>
              <w:rPr>
                <w:rFonts w:ascii="Arial Narrow" w:hAnsi="Arial Narrow" w:cs="Times New Roman"/>
                <w:sz w:val="20"/>
                <w:szCs w:val="20"/>
              </w:rPr>
            </w:pPr>
            <w:r>
              <w:rPr>
                <w:rFonts w:ascii="Arial Narrow" w:hAnsi="Arial Narrow" w:cs="Times New Roman"/>
                <w:sz w:val="20"/>
                <w:szCs w:val="20"/>
              </w:rPr>
              <w:t>Legal S</w:t>
            </w:r>
            <w:r w:rsidRPr="00DD202E">
              <w:rPr>
                <w:rFonts w:ascii="Arial Narrow" w:hAnsi="Arial Narrow" w:cs="Times New Roman"/>
                <w:sz w:val="20"/>
                <w:szCs w:val="20"/>
              </w:rPr>
              <w:t>ervices</w:t>
            </w:r>
          </w:p>
          <w:p w14:paraId="0C800392" w14:textId="77777777" w:rsidR="006671B7" w:rsidRPr="00DD202E" w:rsidRDefault="006671B7" w:rsidP="006671B7">
            <w:pPr>
              <w:pStyle w:val="ListParagraph"/>
              <w:numPr>
                <w:ilvl w:val="0"/>
                <w:numId w:val="37"/>
              </w:numPr>
              <w:spacing w:after="0" w:line="240" w:lineRule="auto"/>
              <w:rPr>
                <w:rFonts w:ascii="Arial Narrow" w:hAnsi="Arial Narrow" w:cs="Times New Roman"/>
                <w:sz w:val="20"/>
                <w:szCs w:val="20"/>
              </w:rPr>
            </w:pPr>
            <w:r>
              <w:rPr>
                <w:rFonts w:ascii="Arial Narrow" w:hAnsi="Arial Narrow" w:cs="Times New Roman"/>
                <w:sz w:val="20"/>
                <w:szCs w:val="20"/>
              </w:rPr>
              <w:t>Medical and Dental S</w:t>
            </w:r>
            <w:r w:rsidRPr="00DD202E">
              <w:rPr>
                <w:rFonts w:ascii="Arial Narrow" w:hAnsi="Arial Narrow" w:cs="Times New Roman"/>
                <w:sz w:val="20"/>
                <w:szCs w:val="20"/>
              </w:rPr>
              <w:t>ervices</w:t>
            </w:r>
          </w:p>
          <w:p w14:paraId="2615A96B" w14:textId="77777777" w:rsidR="006671B7" w:rsidRPr="00DD202E" w:rsidRDefault="006671B7" w:rsidP="006671B7">
            <w:pPr>
              <w:pStyle w:val="ListParagraph"/>
              <w:numPr>
                <w:ilvl w:val="0"/>
                <w:numId w:val="37"/>
              </w:numPr>
              <w:spacing w:after="0" w:line="240" w:lineRule="auto"/>
              <w:rPr>
                <w:rFonts w:ascii="Arial Narrow" w:hAnsi="Arial Narrow" w:cs="Times New Roman"/>
                <w:sz w:val="20"/>
                <w:szCs w:val="20"/>
              </w:rPr>
            </w:pPr>
            <w:r>
              <w:rPr>
                <w:rFonts w:ascii="Arial Narrow" w:hAnsi="Arial Narrow" w:cs="Times New Roman"/>
                <w:sz w:val="20"/>
                <w:szCs w:val="20"/>
              </w:rPr>
              <w:t>Medical R</w:t>
            </w:r>
            <w:r w:rsidRPr="00DD202E">
              <w:rPr>
                <w:rFonts w:ascii="Arial Narrow" w:hAnsi="Arial Narrow" w:cs="Times New Roman"/>
                <w:sz w:val="20"/>
                <w:szCs w:val="20"/>
              </w:rPr>
              <w:t xml:space="preserve">ehabilitation </w:t>
            </w:r>
            <w:r>
              <w:rPr>
                <w:rFonts w:ascii="Arial Narrow" w:hAnsi="Arial Narrow" w:cs="Times New Roman"/>
                <w:sz w:val="20"/>
                <w:szCs w:val="20"/>
              </w:rPr>
              <w:t>S</w:t>
            </w:r>
            <w:r w:rsidRPr="00DD202E">
              <w:rPr>
                <w:rFonts w:ascii="Arial Narrow" w:hAnsi="Arial Narrow" w:cs="Times New Roman"/>
                <w:sz w:val="20"/>
                <w:szCs w:val="20"/>
              </w:rPr>
              <w:t>ervices</w:t>
            </w:r>
          </w:p>
          <w:p w14:paraId="28113C3F" w14:textId="77777777" w:rsidR="006671B7" w:rsidRPr="00DD202E" w:rsidRDefault="006671B7" w:rsidP="006671B7">
            <w:pPr>
              <w:pStyle w:val="ListParagraph"/>
              <w:numPr>
                <w:ilvl w:val="0"/>
                <w:numId w:val="37"/>
              </w:numPr>
              <w:spacing w:after="0" w:line="240" w:lineRule="auto"/>
              <w:rPr>
                <w:rFonts w:ascii="Arial Narrow" w:hAnsi="Arial Narrow" w:cs="Times New Roman"/>
                <w:sz w:val="20"/>
                <w:szCs w:val="20"/>
              </w:rPr>
            </w:pPr>
            <w:r>
              <w:rPr>
                <w:rFonts w:ascii="Arial Narrow" w:hAnsi="Arial Narrow" w:cs="Times New Roman"/>
                <w:sz w:val="20"/>
                <w:szCs w:val="20"/>
              </w:rPr>
              <w:t>Mental H</w:t>
            </w:r>
            <w:r w:rsidRPr="00DD202E">
              <w:rPr>
                <w:rFonts w:ascii="Arial Narrow" w:hAnsi="Arial Narrow" w:cs="Times New Roman"/>
                <w:sz w:val="20"/>
                <w:szCs w:val="20"/>
              </w:rPr>
              <w:t>ealth</w:t>
            </w:r>
            <w:r>
              <w:rPr>
                <w:rFonts w:ascii="Arial Narrow" w:hAnsi="Arial Narrow" w:cs="Times New Roman"/>
                <w:sz w:val="20"/>
                <w:szCs w:val="20"/>
              </w:rPr>
              <w:t xml:space="preserve"> S</w:t>
            </w:r>
            <w:r w:rsidRPr="00DD202E">
              <w:rPr>
                <w:rFonts w:ascii="Arial Narrow" w:hAnsi="Arial Narrow" w:cs="Times New Roman"/>
                <w:sz w:val="20"/>
                <w:szCs w:val="20"/>
              </w:rPr>
              <w:t>ervices</w:t>
            </w:r>
          </w:p>
          <w:p w14:paraId="38411694" w14:textId="77777777" w:rsidR="006671B7" w:rsidRPr="00DD202E" w:rsidRDefault="006671B7" w:rsidP="006671B7">
            <w:pPr>
              <w:pStyle w:val="ListParagraph"/>
              <w:numPr>
                <w:ilvl w:val="0"/>
                <w:numId w:val="37"/>
              </w:numPr>
              <w:spacing w:after="0" w:line="240" w:lineRule="auto"/>
              <w:rPr>
                <w:rFonts w:ascii="Arial Narrow" w:hAnsi="Arial Narrow" w:cs="Times New Roman"/>
                <w:sz w:val="20"/>
                <w:szCs w:val="20"/>
              </w:rPr>
            </w:pPr>
            <w:r>
              <w:rPr>
                <w:rFonts w:ascii="Arial Narrow" w:hAnsi="Arial Narrow" w:cs="Times New Roman"/>
                <w:sz w:val="20"/>
                <w:szCs w:val="20"/>
              </w:rPr>
              <w:t>N</w:t>
            </w:r>
            <w:r w:rsidRPr="00DD202E">
              <w:rPr>
                <w:rFonts w:ascii="Arial Narrow" w:hAnsi="Arial Narrow" w:cs="Times New Roman"/>
                <w:sz w:val="20"/>
                <w:szCs w:val="20"/>
              </w:rPr>
              <w:t>utrition</w:t>
            </w:r>
          </w:p>
          <w:p w14:paraId="340BEF80" w14:textId="77777777" w:rsidR="006671B7" w:rsidRPr="00DD202E" w:rsidRDefault="006671B7" w:rsidP="006671B7">
            <w:pPr>
              <w:pStyle w:val="ListParagraph"/>
              <w:numPr>
                <w:ilvl w:val="0"/>
                <w:numId w:val="37"/>
              </w:numPr>
              <w:spacing w:after="0" w:line="240" w:lineRule="auto"/>
              <w:rPr>
                <w:rFonts w:ascii="Arial Narrow" w:hAnsi="Arial Narrow" w:cs="Times New Roman"/>
                <w:sz w:val="20"/>
                <w:szCs w:val="20"/>
              </w:rPr>
            </w:pPr>
            <w:r>
              <w:rPr>
                <w:rFonts w:ascii="Arial Narrow" w:hAnsi="Arial Narrow" w:cs="Times New Roman"/>
                <w:sz w:val="20"/>
                <w:szCs w:val="20"/>
              </w:rPr>
              <w:t>Public Assistance B</w:t>
            </w:r>
            <w:r w:rsidRPr="00DD202E">
              <w:rPr>
                <w:rFonts w:ascii="Arial Narrow" w:hAnsi="Arial Narrow" w:cs="Times New Roman"/>
                <w:sz w:val="20"/>
                <w:szCs w:val="20"/>
              </w:rPr>
              <w:t>enefits</w:t>
            </w:r>
          </w:p>
          <w:p w14:paraId="48EFE322" w14:textId="77777777" w:rsidR="006671B7" w:rsidRPr="00DD202E" w:rsidRDefault="006671B7" w:rsidP="006671B7">
            <w:pPr>
              <w:pStyle w:val="ListParagraph"/>
              <w:numPr>
                <w:ilvl w:val="0"/>
                <w:numId w:val="37"/>
              </w:numPr>
              <w:spacing w:after="0" w:line="240" w:lineRule="auto"/>
              <w:rPr>
                <w:rFonts w:ascii="Arial Narrow" w:hAnsi="Arial Narrow" w:cs="Times New Roman"/>
                <w:sz w:val="20"/>
                <w:szCs w:val="20"/>
              </w:rPr>
            </w:pPr>
            <w:r>
              <w:rPr>
                <w:rFonts w:ascii="Arial Narrow" w:hAnsi="Arial Narrow" w:cs="Times New Roman"/>
                <w:sz w:val="20"/>
                <w:szCs w:val="20"/>
              </w:rPr>
              <w:t>Substance U</w:t>
            </w:r>
            <w:r w:rsidRPr="00DD202E">
              <w:rPr>
                <w:rFonts w:ascii="Arial Narrow" w:hAnsi="Arial Narrow" w:cs="Times New Roman"/>
                <w:sz w:val="20"/>
                <w:szCs w:val="20"/>
              </w:rPr>
              <w:t xml:space="preserve">se </w:t>
            </w:r>
            <w:r>
              <w:rPr>
                <w:rFonts w:ascii="Arial Narrow" w:hAnsi="Arial Narrow" w:cs="Times New Roman"/>
                <w:sz w:val="20"/>
                <w:szCs w:val="20"/>
              </w:rPr>
              <w:t>S</w:t>
            </w:r>
            <w:r w:rsidRPr="00DD202E">
              <w:rPr>
                <w:rFonts w:ascii="Arial Narrow" w:hAnsi="Arial Narrow" w:cs="Times New Roman"/>
                <w:sz w:val="20"/>
                <w:szCs w:val="20"/>
              </w:rPr>
              <w:t>ervices</w:t>
            </w:r>
          </w:p>
          <w:p w14:paraId="35E95CD4" w14:textId="77777777" w:rsidR="006671B7" w:rsidRPr="00DD202E" w:rsidRDefault="006671B7" w:rsidP="006671B7">
            <w:pPr>
              <w:pStyle w:val="ListParagraph"/>
              <w:numPr>
                <w:ilvl w:val="0"/>
                <w:numId w:val="37"/>
              </w:numPr>
              <w:spacing w:after="0" w:line="240" w:lineRule="auto"/>
              <w:rPr>
                <w:rFonts w:ascii="Arial Narrow" w:hAnsi="Arial Narrow" w:cs="Times New Roman"/>
                <w:sz w:val="20"/>
                <w:szCs w:val="20"/>
              </w:rPr>
            </w:pPr>
            <w:r>
              <w:rPr>
                <w:rFonts w:ascii="Arial Narrow" w:hAnsi="Arial Narrow" w:cs="Times New Roman"/>
                <w:sz w:val="20"/>
                <w:szCs w:val="20"/>
              </w:rPr>
              <w:t>T</w:t>
            </w:r>
            <w:r w:rsidRPr="00DD202E">
              <w:rPr>
                <w:rFonts w:ascii="Arial Narrow" w:hAnsi="Arial Narrow" w:cs="Times New Roman"/>
                <w:sz w:val="20"/>
                <w:szCs w:val="20"/>
              </w:rPr>
              <w:t>ransportation</w:t>
            </w:r>
          </w:p>
          <w:p w14:paraId="549B03CF" w14:textId="77777777" w:rsidR="006671B7" w:rsidRDefault="006671B7" w:rsidP="006671B7">
            <w:pPr>
              <w:pStyle w:val="ListParagraph"/>
              <w:numPr>
                <w:ilvl w:val="0"/>
                <w:numId w:val="37"/>
              </w:numPr>
              <w:spacing w:after="0" w:line="240" w:lineRule="auto"/>
              <w:rPr>
                <w:rFonts w:ascii="Arial Narrow" w:hAnsi="Arial Narrow" w:cs="Times New Roman"/>
                <w:sz w:val="20"/>
                <w:szCs w:val="20"/>
              </w:rPr>
            </w:pPr>
            <w:r>
              <w:rPr>
                <w:rFonts w:ascii="Arial Narrow" w:hAnsi="Arial Narrow" w:cs="Times New Roman"/>
                <w:sz w:val="20"/>
                <w:szCs w:val="20"/>
              </w:rPr>
              <w:t>Victim S</w:t>
            </w:r>
            <w:r w:rsidRPr="00DD202E">
              <w:rPr>
                <w:rFonts w:ascii="Arial Narrow" w:hAnsi="Arial Narrow" w:cs="Times New Roman"/>
                <w:sz w:val="20"/>
                <w:szCs w:val="20"/>
              </w:rPr>
              <w:t>ervices</w:t>
            </w:r>
          </w:p>
          <w:p w14:paraId="59EE1163" w14:textId="77777777" w:rsidR="006671B7" w:rsidRPr="003E1060" w:rsidRDefault="006671B7" w:rsidP="006671B7">
            <w:pPr>
              <w:pStyle w:val="ListParagraph"/>
              <w:numPr>
                <w:ilvl w:val="0"/>
                <w:numId w:val="37"/>
              </w:numPr>
              <w:spacing w:after="0" w:line="240" w:lineRule="auto"/>
              <w:rPr>
                <w:rFonts w:ascii="Arial Narrow" w:hAnsi="Arial Narrow" w:cs="Times New Roman"/>
                <w:sz w:val="20"/>
                <w:szCs w:val="20"/>
              </w:rPr>
            </w:pPr>
            <w:r w:rsidRPr="003E1060">
              <w:rPr>
                <w:rFonts w:ascii="Arial Narrow" w:hAnsi="Arial Narrow" w:cs="Times New Roman"/>
                <w:sz w:val="20"/>
                <w:szCs w:val="20"/>
              </w:rPr>
              <w:t xml:space="preserve">Other </w:t>
            </w:r>
            <w:r>
              <w:rPr>
                <w:rFonts w:ascii="Arial Narrow" w:hAnsi="Arial Narrow" w:cs="Times New Roman"/>
                <w:sz w:val="20"/>
                <w:szCs w:val="20"/>
              </w:rPr>
              <w:t>S</w:t>
            </w:r>
            <w:r w:rsidRPr="003E1060">
              <w:rPr>
                <w:rFonts w:ascii="Arial Narrow" w:hAnsi="Arial Narrow" w:cs="Times New Roman"/>
                <w:sz w:val="20"/>
                <w:szCs w:val="20"/>
              </w:rPr>
              <w:t>ervices</w:t>
            </w:r>
          </w:p>
        </w:tc>
        <w:tc>
          <w:tcPr>
            <w:tcW w:w="1170" w:type="dxa"/>
          </w:tcPr>
          <w:p w14:paraId="1D1DE01A" w14:textId="77777777" w:rsidR="006671B7" w:rsidRPr="00DD202E" w:rsidRDefault="006671B7" w:rsidP="006671B7">
            <w:pPr>
              <w:rPr>
                <w:rFonts w:ascii="Arial Narrow" w:hAnsi="Arial Narrow" w:cs="Times New Roman"/>
                <w:sz w:val="20"/>
                <w:szCs w:val="20"/>
              </w:rPr>
            </w:pPr>
            <w:r w:rsidRPr="00DD202E">
              <w:rPr>
                <w:rFonts w:ascii="Arial Narrow" w:hAnsi="Arial Narrow" w:cs="Times New Roman"/>
                <w:sz w:val="20"/>
                <w:szCs w:val="20"/>
              </w:rPr>
              <w:t>No</w:t>
            </w:r>
          </w:p>
        </w:tc>
        <w:tc>
          <w:tcPr>
            <w:tcW w:w="2240" w:type="dxa"/>
          </w:tcPr>
          <w:p w14:paraId="1E2B16D2" w14:textId="77777777" w:rsidR="006671B7" w:rsidRPr="00DD202E" w:rsidRDefault="006671B7" w:rsidP="006671B7">
            <w:pPr>
              <w:rPr>
                <w:rFonts w:ascii="Arial Narrow" w:hAnsi="Arial Narrow" w:cs="Times New Roman"/>
                <w:sz w:val="20"/>
                <w:szCs w:val="20"/>
              </w:rPr>
            </w:pPr>
            <w:r>
              <w:rPr>
                <w:rFonts w:ascii="Arial Narrow" w:hAnsi="Arial Narrow" w:cs="Times New Roman"/>
                <w:sz w:val="20"/>
                <w:szCs w:val="20"/>
              </w:rPr>
              <w:t>Select one or more from list</w:t>
            </w:r>
          </w:p>
        </w:tc>
      </w:tr>
      <w:tr w:rsidR="006671B7" w:rsidRPr="00DD202E" w14:paraId="59024149" w14:textId="77777777" w:rsidTr="00734D2F">
        <w:trPr>
          <w:cantSplit/>
        </w:trPr>
        <w:tc>
          <w:tcPr>
            <w:tcW w:w="1440" w:type="dxa"/>
          </w:tcPr>
          <w:p w14:paraId="732B448B" w14:textId="77777777" w:rsidR="006671B7" w:rsidRPr="00DD202E" w:rsidRDefault="006671B7" w:rsidP="006671B7">
            <w:pPr>
              <w:rPr>
                <w:rFonts w:ascii="Arial Narrow" w:hAnsi="Arial Narrow" w:cs="Times New Roman"/>
                <w:sz w:val="20"/>
                <w:szCs w:val="20"/>
              </w:rPr>
            </w:pPr>
            <w:r w:rsidRPr="00DD202E">
              <w:rPr>
                <w:rFonts w:ascii="Arial Narrow" w:hAnsi="Arial Narrow" w:cs="Times New Roman"/>
                <w:sz w:val="20"/>
                <w:szCs w:val="20"/>
              </w:rPr>
              <w:t>Agency</w:t>
            </w:r>
            <w:r>
              <w:rPr>
                <w:rFonts w:ascii="Arial Narrow" w:hAnsi="Arial Narrow" w:cs="Times New Roman"/>
                <w:sz w:val="20"/>
                <w:szCs w:val="20"/>
              </w:rPr>
              <w:t xml:space="preserve"> </w:t>
            </w:r>
            <w:r w:rsidRPr="00DD202E">
              <w:rPr>
                <w:rFonts w:ascii="Arial Narrow" w:hAnsi="Arial Narrow" w:cs="Times New Roman"/>
                <w:sz w:val="20"/>
                <w:szCs w:val="20"/>
              </w:rPr>
              <w:t>1</w:t>
            </w:r>
            <w:r>
              <w:rPr>
                <w:rFonts w:ascii="Arial Narrow" w:hAnsi="Arial Narrow" w:cs="Times New Roman"/>
                <w:sz w:val="20"/>
                <w:szCs w:val="20"/>
              </w:rPr>
              <w:t>5</w:t>
            </w:r>
            <w:r w:rsidRPr="00DD202E">
              <w:rPr>
                <w:rFonts w:ascii="Arial Narrow" w:hAnsi="Arial Narrow" w:cs="Times New Roman"/>
                <w:sz w:val="20"/>
                <w:szCs w:val="20"/>
              </w:rPr>
              <w:t>.1</w:t>
            </w:r>
          </w:p>
        </w:tc>
        <w:tc>
          <w:tcPr>
            <w:tcW w:w="1800" w:type="dxa"/>
          </w:tcPr>
          <w:p w14:paraId="5DF1791D" w14:textId="77777777" w:rsidR="006671B7" w:rsidRPr="00DD202E" w:rsidRDefault="006671B7" w:rsidP="006671B7">
            <w:pPr>
              <w:rPr>
                <w:rFonts w:ascii="Arial Narrow" w:hAnsi="Arial Narrow" w:cs="Times New Roman"/>
                <w:sz w:val="20"/>
                <w:szCs w:val="20"/>
              </w:rPr>
            </w:pPr>
            <w:r w:rsidRPr="00DD202E">
              <w:rPr>
                <w:rFonts w:ascii="Arial Narrow" w:hAnsi="Arial Narrow" w:cs="Times New Roman"/>
                <w:sz w:val="20"/>
                <w:szCs w:val="20"/>
              </w:rPr>
              <w:t>Comment</w:t>
            </w:r>
          </w:p>
        </w:tc>
        <w:tc>
          <w:tcPr>
            <w:tcW w:w="4150" w:type="dxa"/>
          </w:tcPr>
          <w:p w14:paraId="13C027AD" w14:textId="77777777" w:rsidR="006671B7" w:rsidRPr="00DD202E" w:rsidRDefault="006671B7" w:rsidP="006671B7">
            <w:pPr>
              <w:spacing w:after="0"/>
              <w:rPr>
                <w:rFonts w:ascii="Arial Narrow" w:hAnsi="Arial Narrow" w:cs="Times New Roman"/>
                <w:sz w:val="20"/>
                <w:szCs w:val="20"/>
              </w:rPr>
            </w:pPr>
            <w:r w:rsidRPr="00DD202E">
              <w:rPr>
                <w:rFonts w:ascii="Arial Narrow" w:hAnsi="Arial Narrow" w:cs="Times New Roman"/>
                <w:sz w:val="20"/>
                <w:szCs w:val="20"/>
              </w:rPr>
              <w:t>Provide additional information on how gaps in services were identified, if possible.</w:t>
            </w:r>
          </w:p>
        </w:tc>
        <w:tc>
          <w:tcPr>
            <w:tcW w:w="1170" w:type="dxa"/>
          </w:tcPr>
          <w:p w14:paraId="4DBEDF07" w14:textId="77777777" w:rsidR="006671B7" w:rsidRPr="00DD202E" w:rsidRDefault="006671B7" w:rsidP="006671B7">
            <w:pPr>
              <w:rPr>
                <w:rFonts w:ascii="Arial Narrow" w:hAnsi="Arial Narrow" w:cs="Times New Roman"/>
                <w:sz w:val="20"/>
                <w:szCs w:val="20"/>
              </w:rPr>
            </w:pPr>
            <w:r w:rsidRPr="00DD202E">
              <w:rPr>
                <w:rFonts w:ascii="Arial Narrow" w:hAnsi="Arial Narrow" w:cs="Times New Roman"/>
                <w:sz w:val="20"/>
                <w:szCs w:val="20"/>
              </w:rPr>
              <w:t>No</w:t>
            </w:r>
          </w:p>
        </w:tc>
        <w:tc>
          <w:tcPr>
            <w:tcW w:w="2240" w:type="dxa"/>
          </w:tcPr>
          <w:p w14:paraId="2E7EFED0" w14:textId="77777777" w:rsidR="006671B7" w:rsidRPr="00DD202E" w:rsidRDefault="006671B7" w:rsidP="006671B7">
            <w:pPr>
              <w:rPr>
                <w:rFonts w:ascii="Arial Narrow" w:hAnsi="Arial Narrow" w:cs="Times New Roman"/>
                <w:sz w:val="20"/>
                <w:szCs w:val="20"/>
              </w:rPr>
            </w:pPr>
            <w:r w:rsidRPr="00DD202E">
              <w:rPr>
                <w:rFonts w:ascii="Arial Narrow" w:hAnsi="Arial Narrow" w:cs="Times New Roman"/>
                <w:sz w:val="20"/>
                <w:szCs w:val="20"/>
              </w:rPr>
              <w:t xml:space="preserve">Text </w:t>
            </w:r>
            <w:r>
              <w:rPr>
                <w:rFonts w:ascii="Arial Narrow" w:hAnsi="Arial Narrow" w:cs="Times New Roman"/>
                <w:sz w:val="20"/>
                <w:szCs w:val="20"/>
              </w:rPr>
              <w:t xml:space="preserve">– 5,000 </w:t>
            </w:r>
            <w:r w:rsidRPr="00DD202E">
              <w:rPr>
                <w:rFonts w:ascii="Arial Narrow" w:hAnsi="Arial Narrow" w:cs="Times New Roman"/>
                <w:sz w:val="20"/>
                <w:szCs w:val="20"/>
              </w:rPr>
              <w:t>characters</w:t>
            </w:r>
          </w:p>
        </w:tc>
      </w:tr>
      <w:tr w:rsidR="006671B7" w:rsidRPr="00DD202E" w14:paraId="12E1C075" w14:textId="77777777" w:rsidTr="00734D2F">
        <w:trPr>
          <w:cantSplit/>
        </w:trPr>
        <w:tc>
          <w:tcPr>
            <w:tcW w:w="1440" w:type="dxa"/>
          </w:tcPr>
          <w:p w14:paraId="468F718C" w14:textId="77777777" w:rsidR="006671B7" w:rsidRPr="00DD202E" w:rsidRDefault="006671B7" w:rsidP="006671B7">
            <w:pPr>
              <w:rPr>
                <w:rFonts w:ascii="Arial Narrow" w:hAnsi="Arial Narrow" w:cs="Times New Roman"/>
                <w:sz w:val="20"/>
                <w:szCs w:val="20"/>
              </w:rPr>
            </w:pPr>
            <w:r>
              <w:rPr>
                <w:rFonts w:ascii="Arial Narrow" w:hAnsi="Arial Narrow" w:cs="Times New Roman"/>
                <w:sz w:val="20"/>
                <w:szCs w:val="20"/>
              </w:rPr>
              <w:t>Agency 16</w:t>
            </w:r>
          </w:p>
        </w:tc>
        <w:tc>
          <w:tcPr>
            <w:tcW w:w="1800" w:type="dxa"/>
          </w:tcPr>
          <w:p w14:paraId="0803F482" w14:textId="77777777" w:rsidR="006671B7" w:rsidRPr="00DD202E" w:rsidRDefault="006671B7" w:rsidP="006671B7">
            <w:pPr>
              <w:rPr>
                <w:rFonts w:ascii="Arial Narrow" w:hAnsi="Arial Narrow" w:cs="Times New Roman"/>
                <w:sz w:val="20"/>
                <w:szCs w:val="20"/>
              </w:rPr>
            </w:pPr>
            <w:r>
              <w:rPr>
                <w:rFonts w:ascii="Arial Narrow" w:hAnsi="Arial Narrow" w:cs="Times New Roman"/>
                <w:sz w:val="20"/>
                <w:szCs w:val="20"/>
              </w:rPr>
              <w:t>Perpetrators</w:t>
            </w:r>
          </w:p>
        </w:tc>
        <w:tc>
          <w:tcPr>
            <w:tcW w:w="4150" w:type="dxa"/>
          </w:tcPr>
          <w:p w14:paraId="1AC7E13E" w14:textId="77777777" w:rsidR="006671B7" w:rsidRPr="00DD202E" w:rsidRDefault="006671B7" w:rsidP="006671B7">
            <w:pPr>
              <w:spacing w:after="0"/>
              <w:rPr>
                <w:rFonts w:ascii="Arial Narrow" w:hAnsi="Arial Narrow" w:cs="Times New Roman"/>
                <w:sz w:val="20"/>
                <w:szCs w:val="20"/>
              </w:rPr>
            </w:pPr>
            <w:r w:rsidRPr="001927D7">
              <w:rPr>
                <w:rFonts w:ascii="Arial Narrow" w:hAnsi="Arial Narrow" w:cs="Times New Roman"/>
                <w:sz w:val="20"/>
                <w:szCs w:val="20"/>
              </w:rPr>
              <w:t>Does APS collect person-specific data on persons found to be perpetrators of substantiated maltreatment? Does your information system collect unique IDs and demographic characteristics of such persons? If there is specific state statute or regulation, or agency policy on such data, please provide the citation.</w:t>
            </w:r>
            <w:r>
              <w:rPr>
                <w:rFonts w:ascii="Arial Narrow" w:hAnsi="Arial Narrow" w:cs="Times New Roman"/>
                <w:sz w:val="20"/>
                <w:szCs w:val="20"/>
              </w:rPr>
              <w:t xml:space="preserve"> </w:t>
            </w:r>
          </w:p>
        </w:tc>
        <w:tc>
          <w:tcPr>
            <w:tcW w:w="1170" w:type="dxa"/>
          </w:tcPr>
          <w:p w14:paraId="0118BBFA" w14:textId="77777777" w:rsidR="006671B7" w:rsidRPr="00DD202E" w:rsidRDefault="006671B7" w:rsidP="006671B7">
            <w:pPr>
              <w:rPr>
                <w:rFonts w:ascii="Arial Narrow" w:hAnsi="Arial Narrow" w:cs="Times New Roman"/>
                <w:sz w:val="20"/>
                <w:szCs w:val="20"/>
              </w:rPr>
            </w:pPr>
            <w:r>
              <w:rPr>
                <w:rFonts w:ascii="Arial Narrow" w:hAnsi="Arial Narrow" w:cs="Times New Roman"/>
                <w:sz w:val="20"/>
                <w:szCs w:val="20"/>
              </w:rPr>
              <w:t>No</w:t>
            </w:r>
          </w:p>
        </w:tc>
        <w:tc>
          <w:tcPr>
            <w:tcW w:w="2240" w:type="dxa"/>
          </w:tcPr>
          <w:p w14:paraId="2CF01EFE" w14:textId="77777777" w:rsidR="006671B7" w:rsidRPr="00DD202E" w:rsidRDefault="006671B7" w:rsidP="006671B7">
            <w:pPr>
              <w:rPr>
                <w:rFonts w:ascii="Arial Narrow" w:hAnsi="Arial Narrow" w:cs="Times New Roman"/>
                <w:sz w:val="20"/>
                <w:szCs w:val="20"/>
              </w:rPr>
            </w:pPr>
            <w:r w:rsidRPr="00DD202E">
              <w:rPr>
                <w:rFonts w:ascii="Arial Narrow" w:hAnsi="Arial Narrow" w:cs="Times New Roman"/>
                <w:sz w:val="20"/>
                <w:szCs w:val="20"/>
              </w:rPr>
              <w:t xml:space="preserve">Text </w:t>
            </w:r>
            <w:r>
              <w:rPr>
                <w:rFonts w:ascii="Arial Narrow" w:hAnsi="Arial Narrow" w:cs="Times New Roman"/>
                <w:sz w:val="20"/>
                <w:szCs w:val="20"/>
              </w:rPr>
              <w:t xml:space="preserve">– 5,000 </w:t>
            </w:r>
            <w:r w:rsidRPr="00DD202E">
              <w:rPr>
                <w:rFonts w:ascii="Arial Narrow" w:hAnsi="Arial Narrow" w:cs="Times New Roman"/>
                <w:sz w:val="20"/>
                <w:szCs w:val="20"/>
              </w:rPr>
              <w:t>characters</w:t>
            </w:r>
          </w:p>
        </w:tc>
      </w:tr>
    </w:tbl>
    <w:p w14:paraId="6A40D637" w14:textId="77777777" w:rsidR="00DB0706" w:rsidRDefault="00DB0706" w:rsidP="009527F2">
      <w:pPr>
        <w:spacing w:after="200" w:line="276" w:lineRule="auto"/>
        <w:rPr>
          <w:rFonts w:ascii="Times New Roman" w:eastAsia="Times New Roman" w:hAnsi="Times New Roman" w:cs="Times New Roman"/>
        </w:rPr>
      </w:pPr>
    </w:p>
    <w:sectPr w:rsidR="00DB0706" w:rsidSect="00205580">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495C3" w14:textId="77777777" w:rsidR="00E87C19" w:rsidRDefault="00E87C19" w:rsidP="00CC1BFC">
      <w:pPr>
        <w:spacing w:after="0" w:line="240" w:lineRule="auto"/>
      </w:pPr>
      <w:r>
        <w:separator/>
      </w:r>
    </w:p>
  </w:endnote>
  <w:endnote w:type="continuationSeparator" w:id="0">
    <w:p w14:paraId="7684DEF2" w14:textId="77777777" w:rsidR="00E87C19" w:rsidRDefault="00E87C19" w:rsidP="00CC1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A7AE8" w14:textId="5A2D3BFF" w:rsidR="00751064" w:rsidRPr="002933D3" w:rsidRDefault="00742CF8" w:rsidP="002933D3">
    <w:pPr>
      <w:pStyle w:val="Footer"/>
      <w:tabs>
        <w:tab w:val="clear" w:pos="4680"/>
        <w:tab w:val="clear" w:pos="9360"/>
        <w:tab w:val="right" w:pos="10800"/>
      </w:tabs>
      <w:rPr>
        <w:rFonts w:ascii="Times New Roman" w:hAnsi="Times New Roman" w:cs="Times New Roman"/>
        <w:sz w:val="20"/>
        <w:szCs w:val="20"/>
      </w:rPr>
    </w:pPr>
    <w:r>
      <w:rPr>
        <w:rFonts w:ascii="Times New Roman" w:hAnsi="Times New Roman" w:cs="Times New Roman"/>
        <w:sz w:val="20"/>
        <w:szCs w:val="20"/>
      </w:rPr>
      <w:tab/>
    </w:r>
    <w:sdt>
      <w:sdtPr>
        <w:rPr>
          <w:rFonts w:ascii="Times New Roman" w:hAnsi="Times New Roman" w:cs="Times New Roman"/>
          <w:sz w:val="20"/>
          <w:szCs w:val="20"/>
        </w:rPr>
        <w:id w:val="-497578466"/>
        <w:docPartObj>
          <w:docPartGallery w:val="Page Numbers (Bottom of Page)"/>
          <w:docPartUnique/>
        </w:docPartObj>
      </w:sdtPr>
      <w:sdtEndPr>
        <w:rPr>
          <w:noProof/>
        </w:rPr>
      </w:sdtEndPr>
      <w:sdtContent>
        <w:r w:rsidR="00260EA5">
          <w:rPr>
            <w:rFonts w:ascii="Times New Roman" w:hAnsi="Times New Roman" w:cs="Times New Roman"/>
            <w:sz w:val="20"/>
            <w:szCs w:val="20"/>
          </w:rPr>
          <w:t>A-</w:t>
        </w:r>
        <w:r w:rsidR="00143D36" w:rsidRPr="00DC1C94">
          <w:rPr>
            <w:rFonts w:ascii="Times New Roman" w:hAnsi="Times New Roman" w:cs="Times New Roman"/>
            <w:sz w:val="20"/>
            <w:szCs w:val="20"/>
          </w:rPr>
          <w:fldChar w:fldCharType="begin"/>
        </w:r>
        <w:r w:rsidR="00143D36" w:rsidRPr="00DC1C94">
          <w:rPr>
            <w:rFonts w:ascii="Times New Roman" w:hAnsi="Times New Roman" w:cs="Times New Roman"/>
            <w:sz w:val="20"/>
            <w:szCs w:val="20"/>
          </w:rPr>
          <w:instrText xml:space="preserve"> PAGE   \* MERGEFORMAT </w:instrText>
        </w:r>
        <w:r w:rsidR="00143D36" w:rsidRPr="00DC1C94">
          <w:rPr>
            <w:rFonts w:ascii="Times New Roman" w:hAnsi="Times New Roman" w:cs="Times New Roman"/>
            <w:sz w:val="20"/>
            <w:szCs w:val="20"/>
          </w:rPr>
          <w:fldChar w:fldCharType="separate"/>
        </w:r>
        <w:r w:rsidR="00924941">
          <w:rPr>
            <w:rFonts w:ascii="Times New Roman" w:hAnsi="Times New Roman" w:cs="Times New Roman"/>
            <w:noProof/>
            <w:sz w:val="20"/>
            <w:szCs w:val="20"/>
          </w:rPr>
          <w:t>4</w:t>
        </w:r>
        <w:r w:rsidR="00143D36" w:rsidRPr="00DC1C94">
          <w:rPr>
            <w:rFonts w:ascii="Times New Roman" w:hAnsi="Times New Roman" w:cs="Times New Roman"/>
            <w:noProof/>
            <w:sz w:val="20"/>
            <w:szCs w:val="20"/>
          </w:rPr>
          <w:fldChar w:fldCharType="end"/>
        </w:r>
      </w:sdtContent>
    </w:sdt>
  </w:p>
  <w:p w14:paraId="0AAB452E" w14:textId="77777777" w:rsidR="007253E1" w:rsidRDefault="007253E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043F5" w14:textId="16AB8CA2" w:rsidR="00751064" w:rsidRPr="00751064" w:rsidRDefault="00751064" w:rsidP="00751064">
    <w:pPr>
      <w:pStyle w:val="Footer"/>
      <w:tabs>
        <w:tab w:val="clear" w:pos="4680"/>
        <w:tab w:val="clear" w:pos="9360"/>
        <w:tab w:val="right" w:pos="10800"/>
      </w:tabs>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82B27" w14:textId="4E18B567" w:rsidR="00143D36" w:rsidRPr="00751064" w:rsidRDefault="00742CF8" w:rsidP="00751064">
    <w:pPr>
      <w:pStyle w:val="Footer"/>
      <w:tabs>
        <w:tab w:val="clear" w:pos="4680"/>
        <w:tab w:val="clear" w:pos="9360"/>
        <w:tab w:val="right" w:pos="10800"/>
      </w:tabs>
      <w:rPr>
        <w:rFonts w:ascii="Times New Roman" w:hAnsi="Times New Roman" w:cs="Times New Roman"/>
        <w:sz w:val="20"/>
        <w:szCs w:val="20"/>
      </w:rPr>
    </w:pPr>
    <w:r>
      <w:rPr>
        <w:rFonts w:ascii="Times New Roman" w:hAnsi="Times New Roman" w:cs="Times New Roman"/>
        <w:sz w:val="20"/>
        <w:szCs w:val="20"/>
      </w:rPr>
      <w:tab/>
    </w:r>
    <w:sdt>
      <w:sdtPr>
        <w:rPr>
          <w:rFonts w:ascii="Times New Roman" w:hAnsi="Times New Roman" w:cs="Times New Roman"/>
          <w:sz w:val="20"/>
          <w:szCs w:val="20"/>
        </w:rPr>
        <w:id w:val="365185054"/>
        <w:docPartObj>
          <w:docPartGallery w:val="Page Numbers (Bottom of Page)"/>
          <w:docPartUnique/>
        </w:docPartObj>
      </w:sdtPr>
      <w:sdtEndPr>
        <w:rPr>
          <w:noProof/>
        </w:rPr>
      </w:sdtEndPr>
      <w:sdtContent>
        <w:r w:rsidR="00260EA5">
          <w:rPr>
            <w:rFonts w:ascii="Times New Roman" w:hAnsi="Times New Roman" w:cs="Times New Roman"/>
            <w:sz w:val="20"/>
            <w:szCs w:val="20"/>
          </w:rPr>
          <w:t>A-</w:t>
        </w:r>
        <w:r w:rsidR="00143D36" w:rsidRPr="00DC1C94">
          <w:rPr>
            <w:rFonts w:ascii="Times New Roman" w:hAnsi="Times New Roman" w:cs="Times New Roman"/>
            <w:sz w:val="20"/>
            <w:szCs w:val="20"/>
          </w:rPr>
          <w:fldChar w:fldCharType="begin"/>
        </w:r>
        <w:r w:rsidR="00143D36" w:rsidRPr="00DC1C94">
          <w:rPr>
            <w:rFonts w:ascii="Times New Roman" w:hAnsi="Times New Roman" w:cs="Times New Roman"/>
            <w:sz w:val="20"/>
            <w:szCs w:val="20"/>
          </w:rPr>
          <w:instrText xml:space="preserve"> PAGE   \* MERGEFORMAT </w:instrText>
        </w:r>
        <w:r w:rsidR="00143D36" w:rsidRPr="00DC1C94">
          <w:rPr>
            <w:rFonts w:ascii="Times New Roman" w:hAnsi="Times New Roman" w:cs="Times New Roman"/>
            <w:sz w:val="20"/>
            <w:szCs w:val="20"/>
          </w:rPr>
          <w:fldChar w:fldCharType="separate"/>
        </w:r>
        <w:r w:rsidR="00924941">
          <w:rPr>
            <w:rFonts w:ascii="Times New Roman" w:hAnsi="Times New Roman" w:cs="Times New Roman"/>
            <w:noProof/>
            <w:sz w:val="20"/>
            <w:szCs w:val="20"/>
          </w:rPr>
          <w:t>1</w:t>
        </w:r>
        <w:r w:rsidR="00143D36" w:rsidRPr="00DC1C94">
          <w:rPr>
            <w:rFonts w:ascii="Times New Roman" w:hAnsi="Times New Roman" w:cs="Times New Roman"/>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A02C2" w14:textId="77777777" w:rsidR="00E87C19" w:rsidRDefault="00E87C19" w:rsidP="00CC1BFC">
      <w:pPr>
        <w:spacing w:after="0" w:line="240" w:lineRule="auto"/>
      </w:pPr>
      <w:r>
        <w:separator/>
      </w:r>
    </w:p>
  </w:footnote>
  <w:footnote w:type="continuationSeparator" w:id="0">
    <w:p w14:paraId="1DCD6012" w14:textId="77777777" w:rsidR="00E87C19" w:rsidRDefault="00E87C19" w:rsidP="00CC1B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DC717C"/>
    <w:multiLevelType w:val="hybridMultilevel"/>
    <w:tmpl w:val="89AAE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073672"/>
    <w:multiLevelType w:val="hybridMultilevel"/>
    <w:tmpl w:val="00A28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C66D8F"/>
    <w:multiLevelType w:val="hybridMultilevel"/>
    <w:tmpl w:val="A094D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8A79AD"/>
    <w:multiLevelType w:val="hybridMultilevel"/>
    <w:tmpl w:val="60EEF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0E90864"/>
    <w:multiLevelType w:val="hybridMultilevel"/>
    <w:tmpl w:val="A094D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AC33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76C4B8E"/>
    <w:multiLevelType w:val="hybridMultilevel"/>
    <w:tmpl w:val="F112D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7A67C6"/>
    <w:multiLevelType w:val="multilevel"/>
    <w:tmpl w:val="AB22B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373EAF"/>
    <w:multiLevelType w:val="hybridMultilevel"/>
    <w:tmpl w:val="16FAD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5D1127"/>
    <w:multiLevelType w:val="hybridMultilevel"/>
    <w:tmpl w:val="5630D1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4FC1C6D"/>
    <w:multiLevelType w:val="hybridMultilevel"/>
    <w:tmpl w:val="546C22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51545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8B32462"/>
    <w:multiLevelType w:val="hybridMultilevel"/>
    <w:tmpl w:val="1F6AB18E"/>
    <w:lvl w:ilvl="0" w:tplc="216484CE">
      <w:start w:val="1"/>
      <w:numFmt w:val="bullet"/>
      <w:lvlText w:val="•"/>
      <w:lvlJc w:val="left"/>
      <w:pPr>
        <w:tabs>
          <w:tab w:val="num" w:pos="720"/>
        </w:tabs>
        <w:ind w:left="720" w:hanging="360"/>
      </w:pPr>
      <w:rPr>
        <w:rFonts w:ascii="Arial" w:hAnsi="Arial" w:hint="default"/>
      </w:rPr>
    </w:lvl>
    <w:lvl w:ilvl="1" w:tplc="49DCCDEA" w:tentative="1">
      <w:start w:val="1"/>
      <w:numFmt w:val="bullet"/>
      <w:lvlText w:val="•"/>
      <w:lvlJc w:val="left"/>
      <w:pPr>
        <w:tabs>
          <w:tab w:val="num" w:pos="1440"/>
        </w:tabs>
        <w:ind w:left="1440" w:hanging="360"/>
      </w:pPr>
      <w:rPr>
        <w:rFonts w:ascii="Arial" w:hAnsi="Arial" w:hint="default"/>
      </w:rPr>
    </w:lvl>
    <w:lvl w:ilvl="2" w:tplc="0BD09336" w:tentative="1">
      <w:start w:val="1"/>
      <w:numFmt w:val="bullet"/>
      <w:lvlText w:val="•"/>
      <w:lvlJc w:val="left"/>
      <w:pPr>
        <w:tabs>
          <w:tab w:val="num" w:pos="2160"/>
        </w:tabs>
        <w:ind w:left="2160" w:hanging="360"/>
      </w:pPr>
      <w:rPr>
        <w:rFonts w:ascii="Arial" w:hAnsi="Arial" w:hint="default"/>
      </w:rPr>
    </w:lvl>
    <w:lvl w:ilvl="3" w:tplc="1AD6E044" w:tentative="1">
      <w:start w:val="1"/>
      <w:numFmt w:val="bullet"/>
      <w:lvlText w:val="•"/>
      <w:lvlJc w:val="left"/>
      <w:pPr>
        <w:tabs>
          <w:tab w:val="num" w:pos="2880"/>
        </w:tabs>
        <w:ind w:left="2880" w:hanging="360"/>
      </w:pPr>
      <w:rPr>
        <w:rFonts w:ascii="Arial" w:hAnsi="Arial" w:hint="default"/>
      </w:rPr>
    </w:lvl>
    <w:lvl w:ilvl="4" w:tplc="4E1AD162" w:tentative="1">
      <w:start w:val="1"/>
      <w:numFmt w:val="bullet"/>
      <w:lvlText w:val="•"/>
      <w:lvlJc w:val="left"/>
      <w:pPr>
        <w:tabs>
          <w:tab w:val="num" w:pos="3600"/>
        </w:tabs>
        <w:ind w:left="3600" w:hanging="360"/>
      </w:pPr>
      <w:rPr>
        <w:rFonts w:ascii="Arial" w:hAnsi="Arial" w:hint="default"/>
      </w:rPr>
    </w:lvl>
    <w:lvl w:ilvl="5" w:tplc="194E4764" w:tentative="1">
      <w:start w:val="1"/>
      <w:numFmt w:val="bullet"/>
      <w:lvlText w:val="•"/>
      <w:lvlJc w:val="left"/>
      <w:pPr>
        <w:tabs>
          <w:tab w:val="num" w:pos="4320"/>
        </w:tabs>
        <w:ind w:left="4320" w:hanging="360"/>
      </w:pPr>
      <w:rPr>
        <w:rFonts w:ascii="Arial" w:hAnsi="Arial" w:hint="default"/>
      </w:rPr>
    </w:lvl>
    <w:lvl w:ilvl="6" w:tplc="20B044DC" w:tentative="1">
      <w:start w:val="1"/>
      <w:numFmt w:val="bullet"/>
      <w:lvlText w:val="•"/>
      <w:lvlJc w:val="left"/>
      <w:pPr>
        <w:tabs>
          <w:tab w:val="num" w:pos="5040"/>
        </w:tabs>
        <w:ind w:left="5040" w:hanging="360"/>
      </w:pPr>
      <w:rPr>
        <w:rFonts w:ascii="Arial" w:hAnsi="Arial" w:hint="default"/>
      </w:rPr>
    </w:lvl>
    <w:lvl w:ilvl="7" w:tplc="2DC8D04A" w:tentative="1">
      <w:start w:val="1"/>
      <w:numFmt w:val="bullet"/>
      <w:lvlText w:val="•"/>
      <w:lvlJc w:val="left"/>
      <w:pPr>
        <w:tabs>
          <w:tab w:val="num" w:pos="5760"/>
        </w:tabs>
        <w:ind w:left="5760" w:hanging="360"/>
      </w:pPr>
      <w:rPr>
        <w:rFonts w:ascii="Arial" w:hAnsi="Arial" w:hint="default"/>
      </w:rPr>
    </w:lvl>
    <w:lvl w:ilvl="8" w:tplc="2076CE2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9AF51A6"/>
    <w:multiLevelType w:val="hybridMultilevel"/>
    <w:tmpl w:val="0368F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A163CED"/>
    <w:multiLevelType w:val="hybridMultilevel"/>
    <w:tmpl w:val="3DC65C6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ADD274D"/>
    <w:multiLevelType w:val="multilevel"/>
    <w:tmpl w:val="FA485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C4F1A8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5FD9568B"/>
    <w:multiLevelType w:val="hybridMultilevel"/>
    <w:tmpl w:val="D9BED8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60486C99"/>
    <w:multiLevelType w:val="hybridMultilevel"/>
    <w:tmpl w:val="035A1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864AA8"/>
    <w:multiLevelType w:val="multilevel"/>
    <w:tmpl w:val="D9BED8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A580AD8"/>
    <w:multiLevelType w:val="hybridMultilevel"/>
    <w:tmpl w:val="73667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FCE05B7"/>
    <w:multiLevelType w:val="hybridMultilevel"/>
    <w:tmpl w:val="FA36979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1534E5A"/>
    <w:multiLevelType w:val="hybridMultilevel"/>
    <w:tmpl w:val="0D56E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8A179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8A060CB"/>
    <w:multiLevelType w:val="multilevel"/>
    <w:tmpl w:val="3E7E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A7118A2"/>
    <w:multiLevelType w:val="hybridMultilevel"/>
    <w:tmpl w:val="A094D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9"/>
  </w:num>
  <w:num w:numId="3">
    <w:abstractNumId w:val="10"/>
  </w:num>
  <w:num w:numId="4">
    <w:abstractNumId w:val="20"/>
  </w:num>
  <w:num w:numId="5">
    <w:abstractNumId w:val="33"/>
  </w:num>
  <w:num w:numId="6">
    <w:abstractNumId w:val="21"/>
  </w:num>
  <w:num w:numId="7">
    <w:abstractNumId w:val="16"/>
  </w:num>
  <w:num w:numId="8">
    <w:abstractNumId w:val="15"/>
  </w:num>
  <w:num w:numId="9">
    <w:abstractNumId w:val="26"/>
  </w:num>
  <w:num w:numId="10">
    <w:abstractNumId w:val="24"/>
  </w:num>
  <w:num w:numId="11">
    <w:abstractNumId w:val="25"/>
  </w:num>
  <w:num w:numId="12">
    <w:abstractNumId w:val="28"/>
  </w:num>
  <w:num w:numId="13">
    <w:abstractNumId w:val="17"/>
  </w:num>
  <w:num w:numId="14">
    <w:abstractNumId w:val="30"/>
  </w:num>
  <w:num w:numId="15">
    <w:abstractNumId w:val="34"/>
  </w:num>
  <w:num w:numId="16">
    <w:abstractNumId w:val="32"/>
  </w:num>
  <w:num w:numId="17">
    <w:abstractNumId w:val="11"/>
  </w:num>
  <w:num w:numId="18">
    <w:abstractNumId w:val="12"/>
  </w:num>
  <w:num w:numId="19">
    <w:abstractNumId w:val="14"/>
  </w:num>
  <w:num w:numId="20">
    <w:abstractNumId w:val="35"/>
  </w:num>
  <w:num w:numId="21">
    <w:abstractNumId w:val="22"/>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27"/>
  </w:num>
  <w:num w:numId="35">
    <w:abstractNumId w:val="31"/>
  </w:num>
  <w:num w:numId="36">
    <w:abstractNumId w:val="13"/>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FA"/>
    <w:rsid w:val="000072F8"/>
    <w:rsid w:val="00010A24"/>
    <w:rsid w:val="000244F9"/>
    <w:rsid w:val="0002456E"/>
    <w:rsid w:val="000543EE"/>
    <w:rsid w:val="00061B30"/>
    <w:rsid w:val="00071A26"/>
    <w:rsid w:val="0007334A"/>
    <w:rsid w:val="00076318"/>
    <w:rsid w:val="00081DD3"/>
    <w:rsid w:val="00082865"/>
    <w:rsid w:val="000848D2"/>
    <w:rsid w:val="00085D10"/>
    <w:rsid w:val="0009029D"/>
    <w:rsid w:val="000934D1"/>
    <w:rsid w:val="00093FB2"/>
    <w:rsid w:val="000A4D33"/>
    <w:rsid w:val="000C2340"/>
    <w:rsid w:val="000D0B25"/>
    <w:rsid w:val="000D13FA"/>
    <w:rsid w:val="000D1D5B"/>
    <w:rsid w:val="000E0552"/>
    <w:rsid w:val="000E13DD"/>
    <w:rsid w:val="000F432B"/>
    <w:rsid w:val="00104C44"/>
    <w:rsid w:val="00107BAE"/>
    <w:rsid w:val="001115A1"/>
    <w:rsid w:val="00113CB9"/>
    <w:rsid w:val="001172EB"/>
    <w:rsid w:val="001227A3"/>
    <w:rsid w:val="00143D36"/>
    <w:rsid w:val="00144463"/>
    <w:rsid w:val="0015029C"/>
    <w:rsid w:val="001651C1"/>
    <w:rsid w:val="001762BF"/>
    <w:rsid w:val="00191DD8"/>
    <w:rsid w:val="001927D7"/>
    <w:rsid w:val="00195634"/>
    <w:rsid w:val="001A37E7"/>
    <w:rsid w:val="001B48ED"/>
    <w:rsid w:val="001B71D0"/>
    <w:rsid w:val="001B7688"/>
    <w:rsid w:val="001C532A"/>
    <w:rsid w:val="001E6561"/>
    <w:rsid w:val="001F68D5"/>
    <w:rsid w:val="00205580"/>
    <w:rsid w:val="00223951"/>
    <w:rsid w:val="002344FF"/>
    <w:rsid w:val="00234BB5"/>
    <w:rsid w:val="0023773B"/>
    <w:rsid w:val="00237982"/>
    <w:rsid w:val="00253638"/>
    <w:rsid w:val="00260EA5"/>
    <w:rsid w:val="00275837"/>
    <w:rsid w:val="00286505"/>
    <w:rsid w:val="002933D3"/>
    <w:rsid w:val="002964F5"/>
    <w:rsid w:val="002973E4"/>
    <w:rsid w:val="002B4E25"/>
    <w:rsid w:val="002C4A8B"/>
    <w:rsid w:val="002E3B32"/>
    <w:rsid w:val="00305DF1"/>
    <w:rsid w:val="003108C5"/>
    <w:rsid w:val="00322D11"/>
    <w:rsid w:val="00330536"/>
    <w:rsid w:val="003530FF"/>
    <w:rsid w:val="00357D6C"/>
    <w:rsid w:val="0036209D"/>
    <w:rsid w:val="003760BD"/>
    <w:rsid w:val="003A2E2C"/>
    <w:rsid w:val="003A5C9F"/>
    <w:rsid w:val="003B27CD"/>
    <w:rsid w:val="003B5B97"/>
    <w:rsid w:val="003D3D80"/>
    <w:rsid w:val="003D5069"/>
    <w:rsid w:val="003E1B89"/>
    <w:rsid w:val="0040344F"/>
    <w:rsid w:val="0040527E"/>
    <w:rsid w:val="0040710E"/>
    <w:rsid w:val="00440F7F"/>
    <w:rsid w:val="004443C3"/>
    <w:rsid w:val="0045557C"/>
    <w:rsid w:val="00467E63"/>
    <w:rsid w:val="00471673"/>
    <w:rsid w:val="004856E0"/>
    <w:rsid w:val="00495901"/>
    <w:rsid w:val="00497918"/>
    <w:rsid w:val="004B1CAF"/>
    <w:rsid w:val="004D16BD"/>
    <w:rsid w:val="004D337D"/>
    <w:rsid w:val="004F01DA"/>
    <w:rsid w:val="004F3F4F"/>
    <w:rsid w:val="004F6445"/>
    <w:rsid w:val="004F690B"/>
    <w:rsid w:val="004F6CB9"/>
    <w:rsid w:val="0050635B"/>
    <w:rsid w:val="0051558B"/>
    <w:rsid w:val="00520A8B"/>
    <w:rsid w:val="00530788"/>
    <w:rsid w:val="005309E8"/>
    <w:rsid w:val="00532521"/>
    <w:rsid w:val="00546CFC"/>
    <w:rsid w:val="005536DD"/>
    <w:rsid w:val="00565445"/>
    <w:rsid w:val="0059343A"/>
    <w:rsid w:val="005B6966"/>
    <w:rsid w:val="005E1FA5"/>
    <w:rsid w:val="005E2B01"/>
    <w:rsid w:val="005E2E04"/>
    <w:rsid w:val="005F3606"/>
    <w:rsid w:val="005F4694"/>
    <w:rsid w:val="0060636B"/>
    <w:rsid w:val="00610B11"/>
    <w:rsid w:val="0062268A"/>
    <w:rsid w:val="006438CF"/>
    <w:rsid w:val="006671B7"/>
    <w:rsid w:val="00667EB5"/>
    <w:rsid w:val="006A0960"/>
    <w:rsid w:val="006A245F"/>
    <w:rsid w:val="006A5925"/>
    <w:rsid w:val="006C08EB"/>
    <w:rsid w:val="006D186F"/>
    <w:rsid w:val="006D532A"/>
    <w:rsid w:val="006E00C1"/>
    <w:rsid w:val="006E0F17"/>
    <w:rsid w:val="00711CF4"/>
    <w:rsid w:val="007253E1"/>
    <w:rsid w:val="00727327"/>
    <w:rsid w:val="00734A71"/>
    <w:rsid w:val="00734C2C"/>
    <w:rsid w:val="00734D2F"/>
    <w:rsid w:val="00740E55"/>
    <w:rsid w:val="00742CF8"/>
    <w:rsid w:val="00750A8F"/>
    <w:rsid w:val="00751064"/>
    <w:rsid w:val="007514B1"/>
    <w:rsid w:val="00753795"/>
    <w:rsid w:val="00754E7B"/>
    <w:rsid w:val="00756E38"/>
    <w:rsid w:val="00761BEB"/>
    <w:rsid w:val="00761FB6"/>
    <w:rsid w:val="00774458"/>
    <w:rsid w:val="007777A2"/>
    <w:rsid w:val="00784D4C"/>
    <w:rsid w:val="007B28C5"/>
    <w:rsid w:val="007B331B"/>
    <w:rsid w:val="007C488E"/>
    <w:rsid w:val="007F280F"/>
    <w:rsid w:val="007F44F9"/>
    <w:rsid w:val="007F561E"/>
    <w:rsid w:val="00803F61"/>
    <w:rsid w:val="0085301C"/>
    <w:rsid w:val="0085430C"/>
    <w:rsid w:val="00860BE6"/>
    <w:rsid w:val="00880A8D"/>
    <w:rsid w:val="00881C15"/>
    <w:rsid w:val="00891421"/>
    <w:rsid w:val="008950AD"/>
    <w:rsid w:val="0089792C"/>
    <w:rsid w:val="008A420A"/>
    <w:rsid w:val="008B3114"/>
    <w:rsid w:val="008C3BDC"/>
    <w:rsid w:val="008C5467"/>
    <w:rsid w:val="008C554D"/>
    <w:rsid w:val="008D23E3"/>
    <w:rsid w:val="008F1DC1"/>
    <w:rsid w:val="00902712"/>
    <w:rsid w:val="009031D2"/>
    <w:rsid w:val="00903573"/>
    <w:rsid w:val="00907B66"/>
    <w:rsid w:val="00912B6D"/>
    <w:rsid w:val="00913777"/>
    <w:rsid w:val="00924941"/>
    <w:rsid w:val="00927CAE"/>
    <w:rsid w:val="00932118"/>
    <w:rsid w:val="00936BD7"/>
    <w:rsid w:val="00943489"/>
    <w:rsid w:val="009527F2"/>
    <w:rsid w:val="0096050D"/>
    <w:rsid w:val="00965833"/>
    <w:rsid w:val="009766C6"/>
    <w:rsid w:val="00980E77"/>
    <w:rsid w:val="009817E7"/>
    <w:rsid w:val="00982C41"/>
    <w:rsid w:val="00990043"/>
    <w:rsid w:val="009B0B29"/>
    <w:rsid w:val="009C07CF"/>
    <w:rsid w:val="009C41AF"/>
    <w:rsid w:val="009C577D"/>
    <w:rsid w:val="009E33D9"/>
    <w:rsid w:val="009F145D"/>
    <w:rsid w:val="00A0100A"/>
    <w:rsid w:val="00A07B80"/>
    <w:rsid w:val="00A3034F"/>
    <w:rsid w:val="00A34966"/>
    <w:rsid w:val="00A4150C"/>
    <w:rsid w:val="00A451E8"/>
    <w:rsid w:val="00A7383F"/>
    <w:rsid w:val="00A7454C"/>
    <w:rsid w:val="00A8091A"/>
    <w:rsid w:val="00A905D6"/>
    <w:rsid w:val="00AA0FA9"/>
    <w:rsid w:val="00AA4F61"/>
    <w:rsid w:val="00AB4D5E"/>
    <w:rsid w:val="00AB7CBE"/>
    <w:rsid w:val="00AC0951"/>
    <w:rsid w:val="00AC2D1F"/>
    <w:rsid w:val="00AD1423"/>
    <w:rsid w:val="00AD1B1A"/>
    <w:rsid w:val="00AD3F2E"/>
    <w:rsid w:val="00AD470B"/>
    <w:rsid w:val="00AD6DD6"/>
    <w:rsid w:val="00AE1936"/>
    <w:rsid w:val="00AF6301"/>
    <w:rsid w:val="00B03CCE"/>
    <w:rsid w:val="00B07406"/>
    <w:rsid w:val="00B12443"/>
    <w:rsid w:val="00B15C1D"/>
    <w:rsid w:val="00B25DA4"/>
    <w:rsid w:val="00B3200A"/>
    <w:rsid w:val="00B32244"/>
    <w:rsid w:val="00B3313B"/>
    <w:rsid w:val="00B51F5D"/>
    <w:rsid w:val="00B553D7"/>
    <w:rsid w:val="00B60C6A"/>
    <w:rsid w:val="00B71DF5"/>
    <w:rsid w:val="00B754AA"/>
    <w:rsid w:val="00B8266D"/>
    <w:rsid w:val="00B92209"/>
    <w:rsid w:val="00B946BF"/>
    <w:rsid w:val="00B97866"/>
    <w:rsid w:val="00BC09A4"/>
    <w:rsid w:val="00BC3C33"/>
    <w:rsid w:val="00BC4D89"/>
    <w:rsid w:val="00BC5A14"/>
    <w:rsid w:val="00BD0C43"/>
    <w:rsid w:val="00C1080B"/>
    <w:rsid w:val="00C111BD"/>
    <w:rsid w:val="00C174D4"/>
    <w:rsid w:val="00C21D50"/>
    <w:rsid w:val="00C22B16"/>
    <w:rsid w:val="00C25F90"/>
    <w:rsid w:val="00C2652C"/>
    <w:rsid w:val="00C30661"/>
    <w:rsid w:val="00C41730"/>
    <w:rsid w:val="00C42683"/>
    <w:rsid w:val="00C46280"/>
    <w:rsid w:val="00C467DE"/>
    <w:rsid w:val="00C47D96"/>
    <w:rsid w:val="00C5467B"/>
    <w:rsid w:val="00C64094"/>
    <w:rsid w:val="00C67B5A"/>
    <w:rsid w:val="00C72230"/>
    <w:rsid w:val="00C7572E"/>
    <w:rsid w:val="00C8199C"/>
    <w:rsid w:val="00C844BF"/>
    <w:rsid w:val="00C97931"/>
    <w:rsid w:val="00CA2756"/>
    <w:rsid w:val="00CA45D2"/>
    <w:rsid w:val="00CB2B2E"/>
    <w:rsid w:val="00CC006F"/>
    <w:rsid w:val="00CC1BFC"/>
    <w:rsid w:val="00CC1EF6"/>
    <w:rsid w:val="00CD6666"/>
    <w:rsid w:val="00CE45C9"/>
    <w:rsid w:val="00CE7E6D"/>
    <w:rsid w:val="00CF0A70"/>
    <w:rsid w:val="00CF4946"/>
    <w:rsid w:val="00CF7F44"/>
    <w:rsid w:val="00D01F20"/>
    <w:rsid w:val="00D06B17"/>
    <w:rsid w:val="00D11C14"/>
    <w:rsid w:val="00D1287D"/>
    <w:rsid w:val="00D16158"/>
    <w:rsid w:val="00D330B5"/>
    <w:rsid w:val="00D36000"/>
    <w:rsid w:val="00D52F5B"/>
    <w:rsid w:val="00D554D3"/>
    <w:rsid w:val="00D60ED0"/>
    <w:rsid w:val="00D76D2C"/>
    <w:rsid w:val="00D8459B"/>
    <w:rsid w:val="00D90EEA"/>
    <w:rsid w:val="00DA24E6"/>
    <w:rsid w:val="00DA39C0"/>
    <w:rsid w:val="00DA5F0B"/>
    <w:rsid w:val="00DA6D17"/>
    <w:rsid w:val="00DB0706"/>
    <w:rsid w:val="00DB1BE4"/>
    <w:rsid w:val="00DB29BC"/>
    <w:rsid w:val="00DB458E"/>
    <w:rsid w:val="00DC3755"/>
    <w:rsid w:val="00DD202E"/>
    <w:rsid w:val="00DD2303"/>
    <w:rsid w:val="00DE13BC"/>
    <w:rsid w:val="00DE386E"/>
    <w:rsid w:val="00DF6105"/>
    <w:rsid w:val="00E01E7B"/>
    <w:rsid w:val="00E0636D"/>
    <w:rsid w:val="00E1349F"/>
    <w:rsid w:val="00E1689E"/>
    <w:rsid w:val="00E32509"/>
    <w:rsid w:val="00E33729"/>
    <w:rsid w:val="00E404B7"/>
    <w:rsid w:val="00E45F89"/>
    <w:rsid w:val="00E51740"/>
    <w:rsid w:val="00E5622C"/>
    <w:rsid w:val="00E70DC0"/>
    <w:rsid w:val="00E71F7E"/>
    <w:rsid w:val="00E80E8E"/>
    <w:rsid w:val="00E86639"/>
    <w:rsid w:val="00E867A4"/>
    <w:rsid w:val="00E87C19"/>
    <w:rsid w:val="00EA1E06"/>
    <w:rsid w:val="00EA4563"/>
    <w:rsid w:val="00EB1710"/>
    <w:rsid w:val="00EB433D"/>
    <w:rsid w:val="00EB79AA"/>
    <w:rsid w:val="00EC21CF"/>
    <w:rsid w:val="00ED5D3C"/>
    <w:rsid w:val="00EE0648"/>
    <w:rsid w:val="00EE2188"/>
    <w:rsid w:val="00EF77A9"/>
    <w:rsid w:val="00F03CAC"/>
    <w:rsid w:val="00F12A77"/>
    <w:rsid w:val="00F14F25"/>
    <w:rsid w:val="00F30A00"/>
    <w:rsid w:val="00F34284"/>
    <w:rsid w:val="00F43242"/>
    <w:rsid w:val="00F47A8A"/>
    <w:rsid w:val="00F50CD6"/>
    <w:rsid w:val="00F5696A"/>
    <w:rsid w:val="00F659C9"/>
    <w:rsid w:val="00F70785"/>
    <w:rsid w:val="00F77309"/>
    <w:rsid w:val="00FB1473"/>
    <w:rsid w:val="00FB2BD9"/>
    <w:rsid w:val="00FC249B"/>
    <w:rsid w:val="00FE0603"/>
    <w:rsid w:val="00FE0E24"/>
    <w:rsid w:val="00FE60C6"/>
    <w:rsid w:val="00FE76E4"/>
    <w:rsid w:val="00FF463B"/>
    <w:rsid w:val="00FF51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7174563B"/>
  <w15:docId w15:val="{87FEA101-14A3-41AB-850D-1006DD01D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3FA"/>
    <w:pPr>
      <w:spacing w:after="160" w:line="259" w:lineRule="auto"/>
    </w:pPr>
  </w:style>
  <w:style w:type="paragraph" w:styleId="Heading1">
    <w:name w:val="heading 1"/>
    <w:basedOn w:val="Normal"/>
    <w:next w:val="Normal"/>
    <w:link w:val="Heading1Char"/>
    <w:qFormat/>
    <w:rsid w:val="008C554D"/>
    <w:pPr>
      <w:keepNext/>
      <w:keepLines/>
      <w:numPr>
        <w:numId w:val="9"/>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8C554D"/>
    <w:pPr>
      <w:keepNext/>
      <w:keepLines/>
      <w:numPr>
        <w:ilvl w:val="1"/>
        <w:numId w:val="9"/>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8C554D"/>
    <w:pPr>
      <w:keepNext/>
      <w:keepLines/>
      <w:numPr>
        <w:ilvl w:val="2"/>
        <w:numId w:val="9"/>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C554D"/>
    <w:pPr>
      <w:keepNext/>
      <w:keepLines/>
      <w:numPr>
        <w:ilvl w:val="3"/>
        <w:numId w:val="9"/>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C554D"/>
    <w:pPr>
      <w:keepNext/>
      <w:keepLines/>
      <w:numPr>
        <w:ilvl w:val="4"/>
        <w:numId w:val="9"/>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C554D"/>
    <w:pPr>
      <w:keepNext/>
      <w:keepLines/>
      <w:numPr>
        <w:ilvl w:val="5"/>
        <w:numId w:val="9"/>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C554D"/>
    <w:pPr>
      <w:keepNext/>
      <w:keepLines/>
      <w:numPr>
        <w:ilvl w:val="6"/>
        <w:numId w:val="9"/>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C554D"/>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554D"/>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D13FA"/>
    <w:pPr>
      <w:ind w:left="720"/>
      <w:contextualSpacing/>
    </w:pPr>
  </w:style>
  <w:style w:type="paragraph" w:styleId="BalloonText">
    <w:name w:val="Balloon Text"/>
    <w:basedOn w:val="Normal"/>
    <w:link w:val="BalloonTextChar"/>
    <w:semiHidden/>
    <w:unhideWhenUsed/>
    <w:rsid w:val="000D1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D13FA"/>
    <w:rPr>
      <w:rFonts w:ascii="Tahoma" w:hAnsi="Tahoma" w:cs="Tahoma"/>
      <w:sz w:val="16"/>
      <w:szCs w:val="16"/>
    </w:rPr>
  </w:style>
  <w:style w:type="character" w:customStyle="1" w:styleId="Heading1Char">
    <w:name w:val="Heading 1 Char"/>
    <w:basedOn w:val="DefaultParagraphFont"/>
    <w:link w:val="Heading1"/>
    <w:rsid w:val="008C554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8C554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8C554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8C554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8C554D"/>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8C554D"/>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8C554D"/>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8C554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554D"/>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nhideWhenUsed/>
    <w:rsid w:val="008C554D"/>
    <w:pPr>
      <w:tabs>
        <w:tab w:val="center" w:pos="4680"/>
        <w:tab w:val="right" w:pos="9360"/>
      </w:tabs>
      <w:spacing w:after="0" w:line="240" w:lineRule="auto"/>
    </w:pPr>
  </w:style>
  <w:style w:type="character" w:customStyle="1" w:styleId="HeaderChar">
    <w:name w:val="Header Char"/>
    <w:basedOn w:val="DefaultParagraphFont"/>
    <w:link w:val="Header"/>
    <w:rsid w:val="008C554D"/>
  </w:style>
  <w:style w:type="paragraph" w:styleId="Footer">
    <w:name w:val="footer"/>
    <w:basedOn w:val="Normal"/>
    <w:link w:val="FooterChar"/>
    <w:uiPriority w:val="99"/>
    <w:unhideWhenUsed/>
    <w:rsid w:val="008C5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54D"/>
  </w:style>
  <w:style w:type="character" w:styleId="Hyperlink">
    <w:name w:val="Hyperlink"/>
    <w:uiPriority w:val="99"/>
    <w:rsid w:val="008C554D"/>
    <w:rPr>
      <w:rFonts w:cs="Times New Roman"/>
      <w:color w:val="0000FF"/>
      <w:u w:val="single"/>
    </w:rPr>
  </w:style>
  <w:style w:type="table" w:customStyle="1" w:styleId="TableGrid2">
    <w:name w:val="Table Grid2"/>
    <w:basedOn w:val="TableNormal"/>
    <w:next w:val="TableGrid"/>
    <w:uiPriority w:val="39"/>
    <w:rsid w:val="008C5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C5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8C554D"/>
    <w:pPr>
      <w:spacing w:after="240" w:line="240" w:lineRule="atLeast"/>
      <w:jc w:val="right"/>
    </w:pPr>
    <w:rPr>
      <w:rFonts w:ascii="Verdana" w:eastAsia="Times New Roman" w:hAnsi="Verdana" w:cs="Times New Roman"/>
      <w:b/>
      <w:sz w:val="24"/>
      <w:szCs w:val="24"/>
    </w:rPr>
  </w:style>
  <w:style w:type="paragraph" w:styleId="Subtitle">
    <w:name w:val="Subtitle"/>
    <w:basedOn w:val="Normal"/>
    <w:link w:val="SubtitleChar"/>
    <w:qFormat/>
    <w:rsid w:val="008C554D"/>
    <w:pPr>
      <w:spacing w:after="0" w:line="240" w:lineRule="auto"/>
      <w:jc w:val="center"/>
    </w:pPr>
    <w:rPr>
      <w:rFonts w:ascii="Arial" w:eastAsia="Times New Roman" w:hAnsi="Arial" w:cs="Times New Roman"/>
      <w:b/>
      <w:sz w:val="24"/>
      <w:szCs w:val="20"/>
    </w:rPr>
  </w:style>
  <w:style w:type="character" w:customStyle="1" w:styleId="SubtitleChar">
    <w:name w:val="Subtitle Char"/>
    <w:basedOn w:val="DefaultParagraphFont"/>
    <w:link w:val="Subtitle"/>
    <w:rsid w:val="008C554D"/>
    <w:rPr>
      <w:rFonts w:ascii="Arial" w:eastAsia="Times New Roman" w:hAnsi="Arial" w:cs="Times New Roman"/>
      <w:b/>
      <w:sz w:val="24"/>
      <w:szCs w:val="20"/>
    </w:rPr>
  </w:style>
  <w:style w:type="paragraph" w:styleId="TOCHeading">
    <w:name w:val="TOC Heading"/>
    <w:basedOn w:val="Heading1"/>
    <w:next w:val="Normal"/>
    <w:uiPriority w:val="39"/>
    <w:unhideWhenUsed/>
    <w:qFormat/>
    <w:rsid w:val="008C554D"/>
    <w:pPr>
      <w:numPr>
        <w:numId w:val="0"/>
      </w:numPr>
      <w:outlineLvl w:val="9"/>
    </w:pPr>
  </w:style>
  <w:style w:type="paragraph" w:styleId="TOC1">
    <w:name w:val="toc 1"/>
    <w:basedOn w:val="Normal"/>
    <w:next w:val="Normal"/>
    <w:autoRedefine/>
    <w:uiPriority w:val="39"/>
    <w:unhideWhenUsed/>
    <w:rsid w:val="009C41AF"/>
    <w:pPr>
      <w:spacing w:after="100"/>
    </w:pPr>
    <w:rPr>
      <w:b/>
    </w:rPr>
  </w:style>
  <w:style w:type="paragraph" w:styleId="TOC2">
    <w:name w:val="toc 2"/>
    <w:basedOn w:val="Normal"/>
    <w:next w:val="Normal"/>
    <w:autoRedefine/>
    <w:uiPriority w:val="39"/>
    <w:unhideWhenUsed/>
    <w:rsid w:val="009C41AF"/>
    <w:pPr>
      <w:spacing w:after="100"/>
    </w:pPr>
  </w:style>
  <w:style w:type="character" w:customStyle="1" w:styleId="st1">
    <w:name w:val="st1"/>
    <w:basedOn w:val="DefaultParagraphFont"/>
    <w:rsid w:val="008C554D"/>
  </w:style>
  <w:style w:type="character" w:styleId="CommentReference">
    <w:name w:val="annotation reference"/>
    <w:basedOn w:val="DefaultParagraphFont"/>
    <w:uiPriority w:val="99"/>
    <w:semiHidden/>
    <w:unhideWhenUsed/>
    <w:rsid w:val="008C554D"/>
    <w:rPr>
      <w:sz w:val="16"/>
      <w:szCs w:val="16"/>
    </w:rPr>
  </w:style>
  <w:style w:type="paragraph" w:styleId="CommentText">
    <w:name w:val="annotation text"/>
    <w:basedOn w:val="Normal"/>
    <w:link w:val="CommentTextChar"/>
    <w:uiPriority w:val="99"/>
    <w:semiHidden/>
    <w:unhideWhenUsed/>
    <w:rsid w:val="008C554D"/>
    <w:pPr>
      <w:spacing w:line="240" w:lineRule="auto"/>
    </w:pPr>
    <w:rPr>
      <w:sz w:val="20"/>
      <w:szCs w:val="20"/>
    </w:rPr>
  </w:style>
  <w:style w:type="character" w:customStyle="1" w:styleId="CommentTextChar">
    <w:name w:val="Comment Text Char"/>
    <w:basedOn w:val="DefaultParagraphFont"/>
    <w:link w:val="CommentText"/>
    <w:uiPriority w:val="99"/>
    <w:semiHidden/>
    <w:rsid w:val="008C554D"/>
    <w:rPr>
      <w:sz w:val="20"/>
      <w:szCs w:val="20"/>
    </w:rPr>
  </w:style>
  <w:style w:type="paragraph" w:styleId="CommentSubject">
    <w:name w:val="annotation subject"/>
    <w:basedOn w:val="CommentText"/>
    <w:next w:val="CommentText"/>
    <w:link w:val="CommentSubjectChar"/>
    <w:uiPriority w:val="99"/>
    <w:semiHidden/>
    <w:unhideWhenUsed/>
    <w:rsid w:val="008C554D"/>
    <w:rPr>
      <w:b/>
      <w:bCs/>
    </w:rPr>
  </w:style>
  <w:style w:type="character" w:customStyle="1" w:styleId="CommentSubjectChar">
    <w:name w:val="Comment Subject Char"/>
    <w:basedOn w:val="CommentTextChar"/>
    <w:link w:val="CommentSubject"/>
    <w:uiPriority w:val="99"/>
    <w:semiHidden/>
    <w:rsid w:val="008C554D"/>
    <w:rPr>
      <w:b/>
      <w:bCs/>
      <w:sz w:val="20"/>
      <w:szCs w:val="20"/>
    </w:rPr>
  </w:style>
  <w:style w:type="paragraph" w:customStyle="1" w:styleId="Default">
    <w:name w:val="Default"/>
    <w:rsid w:val="00907B66"/>
    <w:pPr>
      <w:autoSpaceDE w:val="0"/>
      <w:autoSpaceDN w:val="0"/>
      <w:adjustRightInd w:val="0"/>
      <w:spacing w:after="0" w:line="240" w:lineRule="auto"/>
    </w:pPr>
    <w:rPr>
      <w:rFonts w:ascii="Garamond" w:hAnsi="Garamond" w:cs="Garamond"/>
      <w:color w:val="000000"/>
      <w:sz w:val="24"/>
      <w:szCs w:val="24"/>
    </w:rPr>
  </w:style>
  <w:style w:type="paragraph" w:styleId="TOC3">
    <w:name w:val="toc 3"/>
    <w:basedOn w:val="Normal"/>
    <w:next w:val="Normal"/>
    <w:autoRedefine/>
    <w:uiPriority w:val="39"/>
    <w:unhideWhenUsed/>
    <w:rsid w:val="009C41AF"/>
    <w:pPr>
      <w:spacing w:after="100"/>
    </w:pPr>
    <w:rPr>
      <w:i/>
    </w:rPr>
  </w:style>
  <w:style w:type="numbering" w:customStyle="1" w:styleId="NoList1">
    <w:name w:val="No List1"/>
    <w:next w:val="NoList"/>
    <w:uiPriority w:val="99"/>
    <w:semiHidden/>
    <w:unhideWhenUsed/>
    <w:rsid w:val="007F561E"/>
  </w:style>
  <w:style w:type="paragraph" w:styleId="BodyText">
    <w:name w:val="Body Text"/>
    <w:basedOn w:val="Normal"/>
    <w:link w:val="BodyTextChar"/>
    <w:rsid w:val="007F561E"/>
    <w:pPr>
      <w:spacing w:after="40" w:line="240" w:lineRule="auto"/>
      <w:jc w:val="right"/>
    </w:pPr>
    <w:rPr>
      <w:rFonts w:ascii="Tahoma" w:eastAsia="Times New Roman" w:hAnsi="Tahoma" w:cs="Times New Roman"/>
      <w:sz w:val="18"/>
      <w:szCs w:val="19"/>
    </w:rPr>
  </w:style>
  <w:style w:type="character" w:customStyle="1" w:styleId="BodyTextChar">
    <w:name w:val="Body Text Char"/>
    <w:basedOn w:val="DefaultParagraphFont"/>
    <w:link w:val="BodyText"/>
    <w:rsid w:val="007F561E"/>
    <w:rPr>
      <w:rFonts w:ascii="Tahoma" w:eastAsia="Times New Roman" w:hAnsi="Tahoma" w:cs="Times New Roman"/>
      <w:sz w:val="18"/>
      <w:szCs w:val="19"/>
    </w:rPr>
  </w:style>
  <w:style w:type="paragraph" w:customStyle="1" w:styleId="FieldText2">
    <w:name w:val="Field Text 2"/>
    <w:basedOn w:val="FieldText"/>
    <w:rsid w:val="007F561E"/>
    <w:pPr>
      <w:spacing w:after="120"/>
    </w:pPr>
  </w:style>
  <w:style w:type="paragraph" w:customStyle="1" w:styleId="Headings">
    <w:name w:val="Headings"/>
    <w:basedOn w:val="BodyText"/>
    <w:link w:val="HeadingsChar"/>
    <w:rsid w:val="007F561E"/>
    <w:pPr>
      <w:jc w:val="left"/>
    </w:pPr>
    <w:rPr>
      <w:b/>
      <w:sz w:val="20"/>
      <w:szCs w:val="20"/>
    </w:rPr>
  </w:style>
  <w:style w:type="paragraph" w:customStyle="1" w:styleId="FieldText">
    <w:name w:val="Field Text"/>
    <w:basedOn w:val="Normal"/>
    <w:link w:val="FieldTextChar"/>
    <w:rsid w:val="007F561E"/>
    <w:pPr>
      <w:spacing w:after="0" w:line="240" w:lineRule="auto"/>
    </w:pPr>
    <w:rPr>
      <w:rFonts w:ascii="Tahoma" w:eastAsia="Times New Roman" w:hAnsi="Tahoma" w:cs="Times New Roman"/>
      <w:b/>
      <w:sz w:val="18"/>
      <w:szCs w:val="20"/>
    </w:rPr>
  </w:style>
  <w:style w:type="character" w:customStyle="1" w:styleId="FieldTextChar">
    <w:name w:val="Field Text Char"/>
    <w:basedOn w:val="DefaultParagraphFont"/>
    <w:link w:val="FieldText"/>
    <w:rsid w:val="007F561E"/>
    <w:rPr>
      <w:rFonts w:ascii="Tahoma" w:eastAsia="Times New Roman" w:hAnsi="Tahoma" w:cs="Times New Roman"/>
      <w:b/>
      <w:sz w:val="18"/>
      <w:szCs w:val="20"/>
    </w:rPr>
  </w:style>
  <w:style w:type="character" w:customStyle="1" w:styleId="HeadingsChar">
    <w:name w:val="Headings Char"/>
    <w:basedOn w:val="BodyTextChar"/>
    <w:link w:val="Headings"/>
    <w:rsid w:val="007F561E"/>
    <w:rPr>
      <w:rFonts w:ascii="Tahoma" w:eastAsia="Times New Roman" w:hAnsi="Tahoma" w:cs="Times New Roman"/>
      <w:b/>
      <w:sz w:val="20"/>
      <w:szCs w:val="20"/>
    </w:rPr>
  </w:style>
  <w:style w:type="character" w:customStyle="1" w:styleId="Style10ptBold">
    <w:name w:val="Style 10 pt Bold"/>
    <w:basedOn w:val="DefaultParagraphFont"/>
    <w:rsid w:val="007F561E"/>
    <w:rPr>
      <w:rFonts w:ascii="Tahoma" w:hAnsi="Tahoma"/>
      <w:b/>
      <w:bCs/>
      <w:sz w:val="20"/>
    </w:rPr>
  </w:style>
  <w:style w:type="character" w:customStyle="1" w:styleId="Style10pt">
    <w:name w:val="Style 10 pt"/>
    <w:basedOn w:val="DefaultParagraphFont"/>
    <w:rsid w:val="007F561E"/>
    <w:rPr>
      <w:rFonts w:ascii="Tahoma" w:hAnsi="Tahoma"/>
      <w:sz w:val="20"/>
    </w:rPr>
  </w:style>
  <w:style w:type="character" w:customStyle="1" w:styleId="Style10ptBoldUnderline">
    <w:name w:val="Style 10 pt Bold Underline"/>
    <w:basedOn w:val="DefaultParagraphFont"/>
    <w:rsid w:val="007F561E"/>
    <w:rPr>
      <w:rFonts w:ascii="Tahoma" w:hAnsi="Tahoma"/>
      <w:b/>
      <w:bCs/>
      <w:sz w:val="20"/>
      <w:u w:val="single"/>
    </w:rPr>
  </w:style>
  <w:style w:type="paragraph" w:customStyle="1" w:styleId="StyleFieldTextNotBold">
    <w:name w:val="Style Field Text + Not Bold"/>
    <w:basedOn w:val="FieldText"/>
    <w:link w:val="StyleFieldTextNotBoldChar"/>
    <w:rsid w:val="007F561E"/>
    <w:pPr>
      <w:jc w:val="right"/>
    </w:pPr>
    <w:rPr>
      <w:b w:val="0"/>
    </w:rPr>
  </w:style>
  <w:style w:type="character" w:customStyle="1" w:styleId="StyleFieldTextNotBoldChar">
    <w:name w:val="Style Field Text + Not Bold Char"/>
    <w:basedOn w:val="FieldTextChar"/>
    <w:link w:val="StyleFieldTextNotBold"/>
    <w:rsid w:val="007F561E"/>
    <w:rPr>
      <w:rFonts w:ascii="Tahoma" w:eastAsia="Times New Roman" w:hAnsi="Tahoma" w:cs="Times New Roman"/>
      <w:b w:val="0"/>
      <w:sz w:val="18"/>
      <w:szCs w:val="20"/>
    </w:rPr>
  </w:style>
  <w:style w:type="paragraph" w:customStyle="1" w:styleId="Style10ptLeft075Right005">
    <w:name w:val="Style 10 pt Left:  0.75&quot; Right:  0.05&quot;"/>
    <w:basedOn w:val="Normal"/>
    <w:rsid w:val="007F561E"/>
    <w:pPr>
      <w:spacing w:after="0" w:line="240" w:lineRule="auto"/>
      <w:ind w:left="1080" w:right="72"/>
    </w:pPr>
    <w:rPr>
      <w:rFonts w:ascii="Tahoma" w:eastAsia="Times New Roman" w:hAnsi="Tahoma" w:cs="Times New Roman"/>
      <w:sz w:val="20"/>
      <w:szCs w:val="20"/>
    </w:rPr>
  </w:style>
  <w:style w:type="character" w:styleId="PlaceholderText">
    <w:name w:val="Placeholder Text"/>
    <w:basedOn w:val="DefaultParagraphFont"/>
    <w:uiPriority w:val="99"/>
    <w:semiHidden/>
    <w:rsid w:val="007F561E"/>
    <w:rPr>
      <w:color w:val="808080"/>
    </w:rPr>
  </w:style>
  <w:style w:type="numbering" w:customStyle="1" w:styleId="NoList2">
    <w:name w:val="No List2"/>
    <w:next w:val="NoList"/>
    <w:uiPriority w:val="99"/>
    <w:semiHidden/>
    <w:unhideWhenUsed/>
    <w:rsid w:val="00A4150C"/>
  </w:style>
  <w:style w:type="numbering" w:customStyle="1" w:styleId="NoList3">
    <w:name w:val="No List3"/>
    <w:next w:val="NoList"/>
    <w:uiPriority w:val="99"/>
    <w:semiHidden/>
    <w:unhideWhenUsed/>
    <w:rsid w:val="00727327"/>
  </w:style>
  <w:style w:type="numbering" w:customStyle="1" w:styleId="NoList4">
    <w:name w:val="No List4"/>
    <w:next w:val="NoList"/>
    <w:uiPriority w:val="99"/>
    <w:semiHidden/>
    <w:unhideWhenUsed/>
    <w:rsid w:val="005F4694"/>
  </w:style>
  <w:style w:type="numbering" w:customStyle="1" w:styleId="NoList5">
    <w:name w:val="No List5"/>
    <w:next w:val="NoList"/>
    <w:uiPriority w:val="99"/>
    <w:semiHidden/>
    <w:unhideWhenUsed/>
    <w:rsid w:val="003D5069"/>
  </w:style>
  <w:style w:type="character" w:customStyle="1" w:styleId="ListParagraphChar">
    <w:name w:val="List Paragraph Char"/>
    <w:link w:val="ListParagraph"/>
    <w:uiPriority w:val="34"/>
    <w:rsid w:val="00467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59168">
      <w:bodyDiv w:val="1"/>
      <w:marLeft w:val="0"/>
      <w:marRight w:val="0"/>
      <w:marTop w:val="0"/>
      <w:marBottom w:val="0"/>
      <w:divBdr>
        <w:top w:val="none" w:sz="0" w:space="0" w:color="auto"/>
        <w:left w:val="none" w:sz="0" w:space="0" w:color="auto"/>
        <w:bottom w:val="none" w:sz="0" w:space="0" w:color="auto"/>
        <w:right w:val="none" w:sz="0" w:space="0" w:color="auto"/>
      </w:divBdr>
    </w:div>
    <w:div w:id="239757075">
      <w:bodyDiv w:val="1"/>
      <w:marLeft w:val="0"/>
      <w:marRight w:val="0"/>
      <w:marTop w:val="0"/>
      <w:marBottom w:val="0"/>
      <w:divBdr>
        <w:top w:val="none" w:sz="0" w:space="0" w:color="auto"/>
        <w:left w:val="none" w:sz="0" w:space="0" w:color="auto"/>
        <w:bottom w:val="none" w:sz="0" w:space="0" w:color="auto"/>
        <w:right w:val="none" w:sz="0" w:space="0" w:color="auto"/>
      </w:divBdr>
    </w:div>
    <w:div w:id="436682119">
      <w:bodyDiv w:val="1"/>
      <w:marLeft w:val="0"/>
      <w:marRight w:val="0"/>
      <w:marTop w:val="0"/>
      <w:marBottom w:val="0"/>
      <w:divBdr>
        <w:top w:val="none" w:sz="0" w:space="0" w:color="auto"/>
        <w:left w:val="none" w:sz="0" w:space="0" w:color="auto"/>
        <w:bottom w:val="none" w:sz="0" w:space="0" w:color="auto"/>
        <w:right w:val="none" w:sz="0" w:space="0" w:color="auto"/>
      </w:divBdr>
    </w:div>
    <w:div w:id="444547821">
      <w:bodyDiv w:val="1"/>
      <w:marLeft w:val="0"/>
      <w:marRight w:val="0"/>
      <w:marTop w:val="0"/>
      <w:marBottom w:val="0"/>
      <w:divBdr>
        <w:top w:val="none" w:sz="0" w:space="0" w:color="auto"/>
        <w:left w:val="none" w:sz="0" w:space="0" w:color="auto"/>
        <w:bottom w:val="none" w:sz="0" w:space="0" w:color="auto"/>
        <w:right w:val="none" w:sz="0" w:space="0" w:color="auto"/>
      </w:divBdr>
    </w:div>
    <w:div w:id="461659606">
      <w:bodyDiv w:val="1"/>
      <w:marLeft w:val="0"/>
      <w:marRight w:val="0"/>
      <w:marTop w:val="0"/>
      <w:marBottom w:val="0"/>
      <w:divBdr>
        <w:top w:val="none" w:sz="0" w:space="0" w:color="auto"/>
        <w:left w:val="none" w:sz="0" w:space="0" w:color="auto"/>
        <w:bottom w:val="none" w:sz="0" w:space="0" w:color="auto"/>
        <w:right w:val="none" w:sz="0" w:space="0" w:color="auto"/>
      </w:divBdr>
    </w:div>
    <w:div w:id="561405004">
      <w:bodyDiv w:val="1"/>
      <w:marLeft w:val="0"/>
      <w:marRight w:val="0"/>
      <w:marTop w:val="0"/>
      <w:marBottom w:val="0"/>
      <w:divBdr>
        <w:top w:val="none" w:sz="0" w:space="0" w:color="auto"/>
        <w:left w:val="none" w:sz="0" w:space="0" w:color="auto"/>
        <w:bottom w:val="none" w:sz="0" w:space="0" w:color="auto"/>
        <w:right w:val="none" w:sz="0" w:space="0" w:color="auto"/>
      </w:divBdr>
    </w:div>
    <w:div w:id="597519514">
      <w:bodyDiv w:val="1"/>
      <w:marLeft w:val="0"/>
      <w:marRight w:val="0"/>
      <w:marTop w:val="0"/>
      <w:marBottom w:val="0"/>
      <w:divBdr>
        <w:top w:val="none" w:sz="0" w:space="0" w:color="auto"/>
        <w:left w:val="none" w:sz="0" w:space="0" w:color="auto"/>
        <w:bottom w:val="none" w:sz="0" w:space="0" w:color="auto"/>
        <w:right w:val="none" w:sz="0" w:space="0" w:color="auto"/>
      </w:divBdr>
    </w:div>
    <w:div w:id="718936943">
      <w:bodyDiv w:val="1"/>
      <w:marLeft w:val="0"/>
      <w:marRight w:val="0"/>
      <w:marTop w:val="0"/>
      <w:marBottom w:val="0"/>
      <w:divBdr>
        <w:top w:val="none" w:sz="0" w:space="0" w:color="auto"/>
        <w:left w:val="none" w:sz="0" w:space="0" w:color="auto"/>
        <w:bottom w:val="none" w:sz="0" w:space="0" w:color="auto"/>
        <w:right w:val="none" w:sz="0" w:space="0" w:color="auto"/>
      </w:divBdr>
    </w:div>
    <w:div w:id="1335495833">
      <w:bodyDiv w:val="1"/>
      <w:marLeft w:val="0"/>
      <w:marRight w:val="0"/>
      <w:marTop w:val="0"/>
      <w:marBottom w:val="0"/>
      <w:divBdr>
        <w:top w:val="none" w:sz="0" w:space="0" w:color="auto"/>
        <w:left w:val="none" w:sz="0" w:space="0" w:color="auto"/>
        <w:bottom w:val="none" w:sz="0" w:space="0" w:color="auto"/>
        <w:right w:val="none" w:sz="0" w:space="0" w:color="auto"/>
      </w:divBdr>
    </w:div>
    <w:div w:id="1349678709">
      <w:bodyDiv w:val="1"/>
      <w:marLeft w:val="0"/>
      <w:marRight w:val="0"/>
      <w:marTop w:val="0"/>
      <w:marBottom w:val="0"/>
      <w:divBdr>
        <w:top w:val="none" w:sz="0" w:space="0" w:color="auto"/>
        <w:left w:val="none" w:sz="0" w:space="0" w:color="auto"/>
        <w:bottom w:val="none" w:sz="0" w:space="0" w:color="auto"/>
        <w:right w:val="none" w:sz="0" w:space="0" w:color="auto"/>
      </w:divBdr>
    </w:div>
    <w:div w:id="1996642974">
      <w:bodyDiv w:val="1"/>
      <w:marLeft w:val="0"/>
      <w:marRight w:val="0"/>
      <w:marTop w:val="0"/>
      <w:marBottom w:val="0"/>
      <w:divBdr>
        <w:top w:val="none" w:sz="0" w:space="0" w:color="auto"/>
        <w:left w:val="none" w:sz="0" w:space="0" w:color="auto"/>
        <w:bottom w:val="none" w:sz="0" w:space="0" w:color="auto"/>
        <w:right w:val="none" w:sz="0" w:space="0" w:color="auto"/>
      </w:divBdr>
      <w:divsChild>
        <w:div w:id="50155547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60EDECDEBD4D45877A1E9455FF4371" ma:contentTypeVersion="0" ma:contentTypeDescription="Create a new document." ma:contentTypeScope="" ma:versionID="c30eb5f73fec427ae26e4c5997c9da9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3B703-0D39-4710-9849-2D74D045E2C5}">
  <ds:schemaRefs>
    <ds:schemaRef ds:uri="http://schemas.microsoft.com/sharepoint/v3/contenttype/forms"/>
  </ds:schemaRefs>
</ds:datastoreItem>
</file>

<file path=customXml/itemProps2.xml><?xml version="1.0" encoding="utf-8"?>
<ds:datastoreItem xmlns:ds="http://schemas.openxmlformats.org/officeDocument/2006/customXml" ds:itemID="{EF28EEEF-2401-42A7-B3E5-367615255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28F861A-2559-4986-A45B-6ED2231BBFDE}">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AD8FC65E-F6A7-4A28-BF01-E727F6B11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NAMRS Agency Component Data Specifications</vt:lpstr>
    </vt:vector>
  </TitlesOfParts>
  <Manager>Walter R. McDonald &amp; Associates, Inc.</Manager>
  <Company>Walter R. McDonald &amp; Associates, Inc.</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NAMRS Agency Component Data Specifications</dc:title>
  <dc:subject>Agency Component Data Specifications</dc:subject>
  <dc:creator>Walter R. McDonald &amp; Associates, Inc.</dc:creator>
  <cp:keywords>agency component data specifications, 2015, adult protective services, APS</cp:keywords>
  <cp:lastModifiedBy>Whittier Eliason, Stephanie D. (ACL)</cp:lastModifiedBy>
  <cp:revision>2</cp:revision>
  <cp:lastPrinted>2015-11-04T18:38:00Z</cp:lastPrinted>
  <dcterms:created xsi:type="dcterms:W3CDTF">2018-05-11T00:58:00Z</dcterms:created>
  <dcterms:modified xsi:type="dcterms:W3CDTF">2018-05-11T00:58:00Z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0x010100B160EDECDEBD4D45877A1E9455FF4371</vt:lpwstr>
  </property>
</Properties>
</file>